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A9" w:rsidRDefault="00EE5AA9" w:rsidP="00EE5AA9">
      <w:pPr>
        <w:framePr w:hSpace="180" w:wrap="around" w:vAnchor="text" w:hAnchor="margin" w:y="-171"/>
        <w:spacing w:after="0"/>
        <w:ind w:firstLine="4536"/>
        <w:jc w:val="center"/>
        <w:rPr>
          <w:rFonts w:ascii="Times New Roman" w:hAnsi="Times New Roman"/>
          <w:b/>
          <w:bCs/>
          <w:sz w:val="24"/>
          <w:szCs w:val="24"/>
        </w:rPr>
      </w:pPr>
      <w:r w:rsidRPr="00EE5AA9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712E64" w:rsidRPr="00712E64" w:rsidRDefault="00712E64" w:rsidP="00712E64">
      <w:pPr>
        <w:framePr w:hSpace="180" w:wrap="around" w:vAnchor="text" w:hAnchor="margin" w:y="-171"/>
        <w:spacing w:after="0"/>
        <w:ind w:firstLine="4536"/>
        <w:jc w:val="center"/>
        <w:rPr>
          <w:rFonts w:ascii="Times New Roman" w:hAnsi="Times New Roman"/>
          <w:b/>
          <w:bCs/>
          <w:sz w:val="24"/>
          <w:szCs w:val="24"/>
        </w:rPr>
      </w:pPr>
      <w:r w:rsidRPr="00712E64">
        <w:rPr>
          <w:rFonts w:ascii="Times New Roman" w:hAnsi="Times New Roman"/>
          <w:b/>
          <w:bCs/>
          <w:sz w:val="24"/>
          <w:szCs w:val="24"/>
        </w:rPr>
        <w:t xml:space="preserve">с изменениями решением </w:t>
      </w:r>
    </w:p>
    <w:p w:rsidR="00712E64" w:rsidRPr="00712E64" w:rsidRDefault="00712E64" w:rsidP="00712E64">
      <w:pPr>
        <w:framePr w:hSpace="180" w:wrap="around" w:vAnchor="text" w:hAnchor="margin" w:y="-171"/>
        <w:spacing w:after="0"/>
        <w:ind w:firstLine="4536"/>
        <w:jc w:val="center"/>
        <w:rPr>
          <w:rFonts w:ascii="Times New Roman" w:hAnsi="Times New Roman"/>
          <w:b/>
          <w:bCs/>
          <w:sz w:val="24"/>
          <w:szCs w:val="24"/>
        </w:rPr>
      </w:pPr>
      <w:r w:rsidRPr="00712E64">
        <w:rPr>
          <w:rFonts w:ascii="Times New Roman" w:hAnsi="Times New Roman"/>
          <w:b/>
          <w:bCs/>
          <w:sz w:val="24"/>
          <w:szCs w:val="24"/>
        </w:rPr>
        <w:t>Общего собрания членов</w:t>
      </w:r>
    </w:p>
    <w:p w:rsidR="00712E64" w:rsidRPr="00712E64" w:rsidRDefault="00712E64" w:rsidP="00712E64">
      <w:pPr>
        <w:framePr w:hSpace="180" w:wrap="around" w:vAnchor="text" w:hAnchor="margin" w:y="-171"/>
        <w:spacing w:after="0"/>
        <w:ind w:firstLine="4536"/>
        <w:jc w:val="center"/>
        <w:rPr>
          <w:rFonts w:ascii="Times New Roman" w:hAnsi="Times New Roman"/>
          <w:b/>
          <w:bCs/>
          <w:sz w:val="24"/>
          <w:szCs w:val="24"/>
        </w:rPr>
      </w:pPr>
      <w:r w:rsidRPr="00712E64">
        <w:rPr>
          <w:rFonts w:ascii="Times New Roman" w:hAnsi="Times New Roman"/>
          <w:b/>
          <w:bCs/>
          <w:sz w:val="24"/>
          <w:szCs w:val="24"/>
        </w:rPr>
        <w:t>Ассоциации</w:t>
      </w:r>
    </w:p>
    <w:p w:rsidR="00712E64" w:rsidRPr="00712E64" w:rsidRDefault="00712E64" w:rsidP="00712E64">
      <w:pPr>
        <w:framePr w:hSpace="180" w:wrap="around" w:vAnchor="text" w:hAnchor="margin" w:y="-171"/>
        <w:spacing w:after="0"/>
        <w:ind w:firstLine="4536"/>
        <w:jc w:val="center"/>
        <w:rPr>
          <w:rFonts w:ascii="Times New Roman" w:hAnsi="Times New Roman"/>
          <w:b/>
          <w:bCs/>
          <w:sz w:val="24"/>
          <w:szCs w:val="24"/>
        </w:rPr>
      </w:pPr>
      <w:r w:rsidRPr="00712E64">
        <w:rPr>
          <w:rFonts w:ascii="Times New Roman" w:hAnsi="Times New Roman"/>
          <w:b/>
          <w:bCs/>
          <w:sz w:val="24"/>
          <w:szCs w:val="24"/>
        </w:rPr>
        <w:t xml:space="preserve"> «Саморегулируемой организации </w:t>
      </w:r>
    </w:p>
    <w:p w:rsidR="00712E64" w:rsidRPr="00712E64" w:rsidRDefault="00712E64" w:rsidP="00712E64">
      <w:pPr>
        <w:framePr w:hSpace="180" w:wrap="around" w:vAnchor="text" w:hAnchor="margin" w:y="-171"/>
        <w:spacing w:after="0"/>
        <w:ind w:firstLine="4536"/>
        <w:jc w:val="center"/>
        <w:rPr>
          <w:rFonts w:ascii="Times New Roman" w:hAnsi="Times New Roman"/>
          <w:b/>
          <w:bCs/>
          <w:sz w:val="24"/>
          <w:szCs w:val="24"/>
        </w:rPr>
      </w:pPr>
      <w:r w:rsidRPr="00712E64">
        <w:rPr>
          <w:rFonts w:ascii="Times New Roman" w:hAnsi="Times New Roman"/>
          <w:b/>
          <w:bCs/>
          <w:sz w:val="24"/>
          <w:szCs w:val="24"/>
        </w:rPr>
        <w:t>«Региональное объединение</w:t>
      </w:r>
    </w:p>
    <w:p w:rsidR="00712E64" w:rsidRPr="00712E64" w:rsidRDefault="00712E64" w:rsidP="00712E64">
      <w:pPr>
        <w:framePr w:hSpace="180" w:wrap="around" w:vAnchor="text" w:hAnchor="margin" w:y="-171"/>
        <w:spacing w:after="0"/>
        <w:ind w:firstLine="4536"/>
        <w:jc w:val="center"/>
        <w:rPr>
          <w:rFonts w:ascii="Times New Roman" w:hAnsi="Times New Roman"/>
          <w:b/>
          <w:bCs/>
          <w:sz w:val="24"/>
          <w:szCs w:val="24"/>
        </w:rPr>
      </w:pPr>
      <w:r w:rsidRPr="00712E64">
        <w:rPr>
          <w:rFonts w:ascii="Times New Roman" w:hAnsi="Times New Roman"/>
          <w:b/>
          <w:bCs/>
          <w:sz w:val="24"/>
          <w:szCs w:val="24"/>
        </w:rPr>
        <w:t>профессиональных строителей»</w:t>
      </w:r>
    </w:p>
    <w:p w:rsidR="00712E64" w:rsidRPr="00EE5AA9" w:rsidRDefault="00712E64" w:rsidP="00712E64">
      <w:pPr>
        <w:framePr w:hSpace="180" w:wrap="around" w:vAnchor="text" w:hAnchor="margin" w:y="-171"/>
        <w:spacing w:after="0"/>
        <w:ind w:firstLine="4536"/>
        <w:jc w:val="center"/>
        <w:rPr>
          <w:rFonts w:ascii="Times New Roman" w:hAnsi="Times New Roman"/>
          <w:b/>
          <w:bCs/>
          <w:sz w:val="24"/>
          <w:szCs w:val="24"/>
        </w:rPr>
      </w:pPr>
      <w:r w:rsidRPr="00712E64">
        <w:rPr>
          <w:rFonts w:ascii="Times New Roman" w:hAnsi="Times New Roman"/>
          <w:b/>
          <w:bCs/>
          <w:sz w:val="24"/>
          <w:szCs w:val="24"/>
        </w:rPr>
        <w:t>Протокол № 2 от «27» ноября 2014 г.</w:t>
      </w:r>
    </w:p>
    <w:p w:rsidR="00EE5AA9" w:rsidRPr="00EE5AA9" w:rsidRDefault="00712E64" w:rsidP="00EE5AA9">
      <w:pPr>
        <w:framePr w:hSpace="180" w:wrap="around" w:vAnchor="text" w:hAnchor="margin" w:y="-171"/>
        <w:spacing w:after="0"/>
        <w:ind w:firstLine="453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r w:rsidR="00EE5AA9" w:rsidRPr="00EE5AA9">
        <w:rPr>
          <w:rFonts w:ascii="Times New Roman" w:hAnsi="Times New Roman"/>
          <w:b/>
          <w:bCs/>
          <w:sz w:val="24"/>
          <w:szCs w:val="24"/>
        </w:rPr>
        <w:t>Протокол № 1 от «17»</w:t>
      </w:r>
      <w:r w:rsidR="00EE5AA9">
        <w:rPr>
          <w:rFonts w:ascii="Times New Roman" w:hAnsi="Times New Roman"/>
          <w:b/>
          <w:bCs/>
          <w:sz w:val="24"/>
          <w:szCs w:val="24"/>
        </w:rPr>
        <w:t>апреля</w:t>
      </w:r>
      <w:r w:rsidR="00EE5AA9" w:rsidRPr="00EE5AA9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EE5AA9">
        <w:rPr>
          <w:rFonts w:ascii="Times New Roman" w:hAnsi="Times New Roman"/>
          <w:b/>
          <w:bCs/>
          <w:sz w:val="24"/>
          <w:szCs w:val="24"/>
        </w:rPr>
        <w:t>2</w:t>
      </w:r>
      <w:r w:rsidR="00EE5AA9" w:rsidRPr="00EE5AA9">
        <w:rPr>
          <w:rFonts w:ascii="Times New Roman" w:hAnsi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EE5AA9" w:rsidRDefault="00EE5AA9" w:rsidP="00EE5AA9">
      <w:pPr>
        <w:framePr w:hSpace="180" w:wrap="around" w:vAnchor="text" w:hAnchor="margin" w:y="-171"/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5AA9" w:rsidRPr="00EE5AA9" w:rsidRDefault="00EE5AA9" w:rsidP="00EE5AA9">
      <w:pPr>
        <w:framePr w:hSpace="180" w:wrap="around" w:vAnchor="text" w:hAnchor="margin" w:y="-171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</w:t>
      </w:r>
      <w:r w:rsidRPr="00EE5AA9">
        <w:rPr>
          <w:rFonts w:ascii="Times New Roman" w:hAnsi="Times New Roman"/>
          <w:bCs/>
          <w:sz w:val="24"/>
          <w:szCs w:val="24"/>
        </w:rPr>
        <w:t>Приложение №1</w:t>
      </w:r>
    </w:p>
    <w:p w:rsidR="00EE5AA9" w:rsidRPr="00EE5AA9" w:rsidRDefault="00EE5AA9" w:rsidP="00EE5AA9">
      <w:pPr>
        <w:framePr w:hSpace="180" w:wrap="around" w:vAnchor="text" w:hAnchor="margin" w:y="-171"/>
        <w:spacing w:after="0"/>
        <w:ind w:left="4962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E5AA9">
        <w:rPr>
          <w:rFonts w:ascii="Times New Roman" w:hAnsi="Times New Roman"/>
          <w:bCs/>
          <w:sz w:val="24"/>
          <w:szCs w:val="24"/>
        </w:rPr>
        <w:t xml:space="preserve">к требованиям к выдаче свидетельства о допуске к </w:t>
      </w:r>
      <w:r w:rsidRPr="00EE5AA9">
        <w:rPr>
          <w:rFonts w:ascii="Times New Roman" w:hAnsi="Times New Roman"/>
          <w:sz w:val="24"/>
          <w:szCs w:val="24"/>
        </w:rPr>
        <w:t>работам по строительству</w:t>
      </w:r>
      <w:proofErr w:type="gramEnd"/>
      <w:r w:rsidRPr="00EE5AA9">
        <w:rPr>
          <w:rFonts w:ascii="Times New Roman" w:hAnsi="Times New Roman"/>
          <w:sz w:val="24"/>
          <w:szCs w:val="24"/>
        </w:rPr>
        <w:t>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  <w:r w:rsidRPr="00EE5AA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EE5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включая особо опасные и технически сложные объекты капитального строительства (кроме объектов использования атомной энергии))</w:t>
      </w:r>
    </w:p>
    <w:p w:rsidR="00EE5AA9" w:rsidRPr="00EE5AA9" w:rsidRDefault="00EE5AA9" w:rsidP="00EE5AA9">
      <w:pPr>
        <w:spacing w:after="0"/>
        <w:rPr>
          <w:b/>
          <w:bCs/>
          <w:sz w:val="28"/>
          <w:szCs w:val="28"/>
        </w:rPr>
      </w:pPr>
    </w:p>
    <w:p w:rsidR="00830A4B" w:rsidRDefault="00830A4B" w:rsidP="00830A4B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EE5AA9" w:rsidRPr="00F92117" w:rsidRDefault="00EE5AA9" w:rsidP="00EE5AA9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11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30A4B" w:rsidRPr="00EE5AA9" w:rsidRDefault="00712E64" w:rsidP="00EE5AA9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Ассоциации «</w:t>
      </w:r>
      <w:r w:rsidR="00EE5AA9" w:rsidRPr="00F92117">
        <w:rPr>
          <w:rFonts w:ascii="Times New Roman" w:hAnsi="Times New Roman" w:cs="Times New Roman"/>
          <w:b/>
          <w:sz w:val="28"/>
          <w:szCs w:val="28"/>
        </w:rPr>
        <w:t>Саморегулируемой организаци</w:t>
      </w:r>
      <w:r>
        <w:rPr>
          <w:rFonts w:ascii="Times New Roman" w:hAnsi="Times New Roman" w:cs="Times New Roman"/>
          <w:b/>
          <w:sz w:val="28"/>
          <w:szCs w:val="28"/>
        </w:rPr>
        <w:t xml:space="preserve">и – </w:t>
      </w:r>
      <w:bookmarkStart w:id="0" w:name="_GoBack"/>
      <w:bookmarkEnd w:id="0"/>
      <w:r w:rsidR="00EE5AA9" w:rsidRPr="00F92117">
        <w:rPr>
          <w:rFonts w:ascii="Times New Roman" w:hAnsi="Times New Roman" w:cs="Times New Roman"/>
          <w:b/>
          <w:sz w:val="28"/>
          <w:szCs w:val="28"/>
        </w:rPr>
        <w:t>«Региональное объединение профессиональных строителей» о Требованиях к системе аттестации работников,</w:t>
      </w:r>
      <w:r w:rsidR="00EE5AA9" w:rsidRPr="00EE5AA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EE5AA9" w:rsidRPr="00EE5AA9">
        <w:rPr>
          <w:rFonts w:ascii="Times New Roman" w:hAnsi="Times New Roman" w:cs="Times New Roman"/>
          <w:b/>
          <w:sz w:val="28"/>
          <w:szCs w:val="28"/>
        </w:rPr>
        <w:t>подлежащих аттестации по правилам, устанавливаемым Федеральной службой по экологическому, технологическому и атомному надзору, - в случаях, когда в штатное расписание юридического лица и индивидуального предпринимателя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 (за исключением</w:t>
      </w:r>
      <w:proofErr w:type="gramEnd"/>
      <w:r w:rsidR="00EE5AA9" w:rsidRPr="00EE5AA9">
        <w:rPr>
          <w:rFonts w:ascii="Times New Roman" w:hAnsi="Times New Roman" w:cs="Times New Roman"/>
          <w:b/>
          <w:sz w:val="28"/>
          <w:szCs w:val="28"/>
        </w:rPr>
        <w:t xml:space="preserve"> работников, выполняющих строительные работы на объектах использования атомной энергии)</w:t>
      </w:r>
      <w:r w:rsidR="00EE5AA9">
        <w:rPr>
          <w:rFonts w:ascii="Times New Roman" w:hAnsi="Times New Roman" w:cs="Times New Roman"/>
          <w:b/>
          <w:sz w:val="28"/>
          <w:szCs w:val="28"/>
        </w:rPr>
        <w:t>.</w:t>
      </w:r>
    </w:p>
    <w:p w:rsidR="00830A4B" w:rsidRDefault="00830A4B" w:rsidP="00830A4B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30A4B" w:rsidRDefault="00830A4B" w:rsidP="00830A4B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30A4B" w:rsidRDefault="00830A4B" w:rsidP="00830A4B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30A4B" w:rsidRDefault="00830A4B" w:rsidP="00830A4B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30A4B" w:rsidRDefault="00830A4B" w:rsidP="00830A4B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30A4B" w:rsidRDefault="00830A4B" w:rsidP="00EE5AA9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EE5AA9" w:rsidRDefault="00EE5AA9" w:rsidP="00EE5AA9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EE5AA9" w:rsidRPr="00EE5AA9" w:rsidRDefault="00EE5AA9" w:rsidP="00EE5AA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E5AA9">
        <w:rPr>
          <w:rFonts w:ascii="Times New Roman" w:hAnsi="Times New Roman"/>
          <w:b/>
          <w:bCs/>
          <w:sz w:val="28"/>
          <w:szCs w:val="28"/>
        </w:rPr>
        <w:t>Одинцово</w:t>
      </w:r>
    </w:p>
    <w:p w:rsidR="00EE5AA9" w:rsidRPr="00EE5AA9" w:rsidRDefault="00EE5AA9" w:rsidP="00EE5AA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E5AA9">
        <w:rPr>
          <w:rFonts w:ascii="Times New Roman" w:hAnsi="Times New Roman"/>
          <w:b/>
          <w:bCs/>
          <w:sz w:val="28"/>
          <w:szCs w:val="28"/>
        </w:rPr>
        <w:lastRenderedPageBreak/>
        <w:t>201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EE5AA9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891B64" w:rsidRPr="00891B64" w:rsidRDefault="00891B64" w:rsidP="00891B64">
      <w:pPr>
        <w:pStyle w:val="af2"/>
        <w:spacing w:before="0"/>
        <w:jc w:val="center"/>
        <w:rPr>
          <w:rFonts w:ascii="Times New Roman" w:hAnsi="Times New Roman"/>
          <w:color w:val="auto"/>
        </w:rPr>
      </w:pPr>
      <w:r w:rsidRPr="00891B64">
        <w:rPr>
          <w:rFonts w:ascii="Times New Roman" w:hAnsi="Times New Roman"/>
          <w:color w:val="auto"/>
        </w:rPr>
        <w:t>Оглавление</w:t>
      </w:r>
    </w:p>
    <w:tbl>
      <w:tblPr>
        <w:tblpPr w:leftFromText="180" w:rightFromText="180" w:vertAnchor="text" w:horzAnchor="margin" w:tblpY="195"/>
        <w:tblW w:w="9747" w:type="dxa"/>
        <w:tblLayout w:type="fixed"/>
        <w:tblLook w:val="04A0" w:firstRow="1" w:lastRow="0" w:firstColumn="1" w:lastColumn="0" w:noHBand="0" w:noVBand="1"/>
      </w:tblPr>
      <w:tblGrid>
        <w:gridCol w:w="9180"/>
        <w:gridCol w:w="567"/>
      </w:tblGrid>
      <w:tr w:rsidR="00891B64" w:rsidRPr="00891B64" w:rsidTr="004F6D3F">
        <w:tc>
          <w:tcPr>
            <w:tcW w:w="9180" w:type="dxa"/>
            <w:vAlign w:val="center"/>
          </w:tcPr>
          <w:p w:rsidR="00891B64" w:rsidRPr="00891B64" w:rsidRDefault="00891B64" w:rsidP="00891B64">
            <w:pPr>
              <w:spacing w:after="0" w:line="33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1B64">
              <w:rPr>
                <w:rFonts w:ascii="Times New Roman" w:hAnsi="Times New Roman"/>
                <w:sz w:val="28"/>
                <w:szCs w:val="28"/>
              </w:rPr>
              <w:t>1. Общие положения……………………………………………………………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891B64" w:rsidRPr="00891B64" w:rsidRDefault="00891B64" w:rsidP="00891B64">
            <w:pPr>
              <w:spacing w:after="0" w:line="336" w:lineRule="auto"/>
              <w:rPr>
                <w:rFonts w:ascii="Times New Roman" w:hAnsi="Times New Roman"/>
                <w:sz w:val="28"/>
                <w:szCs w:val="28"/>
              </w:rPr>
            </w:pPr>
            <w:r w:rsidRPr="00891B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91B64" w:rsidRPr="00891B64" w:rsidTr="00891B64">
        <w:tc>
          <w:tcPr>
            <w:tcW w:w="9180" w:type="dxa"/>
            <w:vAlign w:val="center"/>
          </w:tcPr>
          <w:p w:rsidR="00891B64" w:rsidRPr="00891B64" w:rsidRDefault="00891B64" w:rsidP="00891B6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91B6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91B64">
              <w:rPr>
                <w:rFonts w:ascii="Times New Roman" w:hAnsi="Times New Roman"/>
                <w:sz w:val="28"/>
                <w:szCs w:val="28"/>
              </w:rPr>
              <w:t>Направления аттестации по вопросам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……………………..</w:t>
            </w:r>
          </w:p>
        </w:tc>
        <w:tc>
          <w:tcPr>
            <w:tcW w:w="567" w:type="dxa"/>
            <w:vAlign w:val="center"/>
          </w:tcPr>
          <w:p w:rsidR="00891B64" w:rsidRPr="00891B64" w:rsidRDefault="00891B64" w:rsidP="00891B64">
            <w:pPr>
              <w:spacing w:after="0" w:line="336" w:lineRule="auto"/>
              <w:rPr>
                <w:rFonts w:ascii="Times New Roman" w:hAnsi="Times New Roman"/>
                <w:sz w:val="28"/>
                <w:szCs w:val="28"/>
              </w:rPr>
            </w:pPr>
            <w:r w:rsidRPr="00891B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91B64" w:rsidRPr="00891B64" w:rsidTr="004F6D3F">
        <w:tc>
          <w:tcPr>
            <w:tcW w:w="9180" w:type="dxa"/>
            <w:vAlign w:val="center"/>
          </w:tcPr>
          <w:p w:rsidR="00891B64" w:rsidRPr="00891B64" w:rsidRDefault="00891B64" w:rsidP="00891B6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B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1B64">
              <w:rPr>
                <w:rFonts w:ascii="Times New Roman" w:hAnsi="Times New Roman" w:cs="Times New Roman"/>
                <w:sz w:val="28"/>
                <w:szCs w:val="28"/>
              </w:rPr>
              <w:t>Требования к организациям, занимающимся подготовкой работников по вопросам промышленной безопасности</w:t>
            </w:r>
            <w:r w:rsidRPr="00891B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…………………………………</w:t>
            </w:r>
          </w:p>
        </w:tc>
        <w:tc>
          <w:tcPr>
            <w:tcW w:w="567" w:type="dxa"/>
            <w:vAlign w:val="center"/>
          </w:tcPr>
          <w:p w:rsidR="00891B64" w:rsidRPr="00891B64" w:rsidRDefault="00891B64" w:rsidP="00891B64">
            <w:pPr>
              <w:spacing w:after="0" w:line="33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91B64" w:rsidRPr="00891B64" w:rsidTr="004F6D3F">
        <w:tc>
          <w:tcPr>
            <w:tcW w:w="9180" w:type="dxa"/>
            <w:vAlign w:val="center"/>
          </w:tcPr>
          <w:p w:rsidR="00891B64" w:rsidRPr="00891B64" w:rsidRDefault="00891B64" w:rsidP="00891B64">
            <w:pPr>
              <w:spacing w:after="0" w:line="336" w:lineRule="auto"/>
              <w:rPr>
                <w:rFonts w:ascii="Times New Roman" w:hAnsi="Times New Roman"/>
                <w:sz w:val="28"/>
                <w:szCs w:val="28"/>
              </w:rPr>
            </w:pPr>
            <w:r w:rsidRPr="00891B64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91B64">
              <w:rPr>
                <w:rFonts w:ascii="Times New Roman" w:hAnsi="Times New Roman"/>
                <w:sz w:val="28"/>
                <w:szCs w:val="28"/>
              </w:rPr>
              <w:t>Аттестация по вопросам промышленной безопасности ……………</w:t>
            </w:r>
          </w:p>
        </w:tc>
        <w:tc>
          <w:tcPr>
            <w:tcW w:w="567" w:type="dxa"/>
            <w:vAlign w:val="center"/>
          </w:tcPr>
          <w:p w:rsidR="00891B64" w:rsidRPr="00891B64" w:rsidRDefault="00891B64" w:rsidP="00891B64">
            <w:pPr>
              <w:spacing w:after="0" w:line="33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91B64" w:rsidRPr="00891B64" w:rsidTr="004F6D3F">
        <w:tc>
          <w:tcPr>
            <w:tcW w:w="9180" w:type="dxa"/>
            <w:vAlign w:val="center"/>
          </w:tcPr>
          <w:p w:rsidR="00891B64" w:rsidRPr="00891B64" w:rsidRDefault="00891B64" w:rsidP="00891B64">
            <w:pPr>
              <w:spacing w:after="0" w:line="336" w:lineRule="auto"/>
              <w:rPr>
                <w:rFonts w:ascii="Times New Roman" w:hAnsi="Times New Roman"/>
                <w:sz w:val="28"/>
                <w:szCs w:val="28"/>
              </w:rPr>
            </w:pPr>
            <w:r w:rsidRPr="00891B64">
              <w:rPr>
                <w:rFonts w:ascii="Times New Roman" w:hAnsi="Times New Roman"/>
                <w:sz w:val="28"/>
                <w:szCs w:val="28"/>
              </w:rPr>
              <w:t>Приложения……………………………………………………………………..</w:t>
            </w:r>
          </w:p>
        </w:tc>
        <w:tc>
          <w:tcPr>
            <w:tcW w:w="567" w:type="dxa"/>
            <w:vAlign w:val="center"/>
          </w:tcPr>
          <w:p w:rsidR="00891B64" w:rsidRPr="00891B64" w:rsidRDefault="00891B64" w:rsidP="00891B64">
            <w:pPr>
              <w:spacing w:after="0" w:line="33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830A4B" w:rsidRDefault="00830A4B" w:rsidP="00891B64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30A4B" w:rsidRDefault="00830A4B" w:rsidP="00830A4B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30A4B" w:rsidRDefault="00830A4B" w:rsidP="00830A4B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30A4B" w:rsidRDefault="00830A4B" w:rsidP="00830A4B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30A4B" w:rsidRDefault="00830A4B" w:rsidP="00830A4B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30A4B" w:rsidRDefault="00830A4B" w:rsidP="00830A4B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30A4B" w:rsidRDefault="00830A4B" w:rsidP="00830A4B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30A4B" w:rsidRDefault="00830A4B" w:rsidP="00830A4B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30A4B" w:rsidRDefault="00830A4B" w:rsidP="00830A4B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30A4B" w:rsidRDefault="00830A4B" w:rsidP="00830A4B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30A4B" w:rsidRDefault="00830A4B" w:rsidP="00830A4B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30A4B" w:rsidRDefault="00830A4B" w:rsidP="00830A4B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30A4B" w:rsidRDefault="00830A4B" w:rsidP="00830A4B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30A4B" w:rsidRDefault="00830A4B" w:rsidP="00830A4B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30A4B" w:rsidRDefault="00830A4B" w:rsidP="00830A4B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30A4B" w:rsidRDefault="00830A4B" w:rsidP="00830A4B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30A4B" w:rsidRDefault="00830A4B" w:rsidP="00830A4B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30A4B" w:rsidRDefault="00830A4B" w:rsidP="00830A4B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30A4B" w:rsidRDefault="00830A4B" w:rsidP="00830A4B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30A4B" w:rsidRDefault="00830A4B" w:rsidP="00830A4B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30A4B" w:rsidRDefault="00830A4B" w:rsidP="00830A4B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30A4B" w:rsidRDefault="00830A4B" w:rsidP="00830A4B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30A4B" w:rsidRDefault="00830A4B" w:rsidP="00830A4B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30A4B" w:rsidRDefault="00830A4B" w:rsidP="00830A4B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30A4B" w:rsidRDefault="00830A4B" w:rsidP="00830A4B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30A4B" w:rsidRDefault="00830A4B" w:rsidP="00830A4B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30A4B" w:rsidRDefault="00830A4B" w:rsidP="00830A4B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30A4B" w:rsidRDefault="00830A4B" w:rsidP="00830A4B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91B64" w:rsidRDefault="00891B64" w:rsidP="00830A4B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91B64" w:rsidRDefault="00891B64" w:rsidP="00830A4B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91B64" w:rsidRDefault="00891B64" w:rsidP="00830A4B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91B64" w:rsidRDefault="00891B64" w:rsidP="00830A4B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91B64" w:rsidRDefault="00891B64" w:rsidP="00830A4B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91B64" w:rsidRDefault="00891B64" w:rsidP="00830A4B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30A4B" w:rsidRDefault="00830A4B" w:rsidP="00830A4B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30A4B" w:rsidRDefault="00830A4B" w:rsidP="00830A4B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30A4B" w:rsidRDefault="00830A4B" w:rsidP="00830A4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30A4B" w:rsidRPr="00830A4B" w:rsidRDefault="00830A4B" w:rsidP="008A28B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830A4B">
        <w:rPr>
          <w:rFonts w:ascii="Times New Roman" w:hAnsi="Times New Roman"/>
          <w:sz w:val="28"/>
          <w:szCs w:val="28"/>
        </w:rPr>
        <w:t>Настоящее Положение устанавливает порядок организации работы по подготовке и аттестации работников юридического лица и/или индивидуального предпринимателя, осуществляющих в отношении опасного производственного объекта, объекта энергетики, объекта, на котором эксплуатируются тепловы</w:t>
      </w:r>
      <w:proofErr w:type="gramStart"/>
      <w:r w:rsidRPr="00830A4B">
        <w:rPr>
          <w:rFonts w:ascii="Times New Roman" w:hAnsi="Times New Roman"/>
          <w:sz w:val="28"/>
          <w:szCs w:val="28"/>
        </w:rPr>
        <w:t>е-</w:t>
      </w:r>
      <w:proofErr w:type="gramEnd"/>
      <w:r w:rsidRPr="00830A4B">
        <w:rPr>
          <w:rFonts w:ascii="Times New Roman" w:hAnsi="Times New Roman"/>
          <w:sz w:val="28"/>
          <w:szCs w:val="28"/>
        </w:rPr>
        <w:t>, электроустановки и сети, гидротехнического сооружения (далее - объекты) их проектирование, строительство, эксплуатацию, реконструкцию, капитальный ремонт, техническое перевооружение, консервацию и ликвидацию, а также изготовление, монтаж, наладку, обслуживание и ремонт применяемых на них технических устройств, технических средств, машин и оборудования, а также подготовку и переподготовку руководителей и специалистов по вопросам безопасности</w:t>
      </w:r>
      <w:r w:rsidRPr="00830A4B">
        <w:rPr>
          <w:rFonts w:ascii="Times New Roman" w:hAnsi="Times New Roman" w:cs="Times New Roman"/>
          <w:sz w:val="28"/>
          <w:szCs w:val="28"/>
        </w:rPr>
        <w:t xml:space="preserve">, в случаях, когда в их штатное расписание включены должности, в отношении выполняемых работ по которым осуществляется надзор </w:t>
      </w:r>
      <w:proofErr w:type="spellStart"/>
      <w:r w:rsidRPr="00830A4B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Pr="00830A4B">
        <w:rPr>
          <w:rFonts w:ascii="Times New Roman" w:hAnsi="Times New Roman" w:cs="Times New Roman"/>
          <w:sz w:val="28"/>
          <w:szCs w:val="28"/>
        </w:rPr>
        <w:t xml:space="preserve">, и замещение которых допускается только работниками, прошедшими такую аттестацию. </w:t>
      </w:r>
    </w:p>
    <w:p w:rsidR="00830A4B" w:rsidRDefault="00830A4B" w:rsidP="00B5515F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5515F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="008A28B3" w:rsidRPr="00B5515F">
        <w:rPr>
          <w:rFonts w:ascii="Times New Roman" w:hAnsi="Times New Roman" w:cs="Times New Roman"/>
          <w:b w:val="0"/>
          <w:sz w:val="28"/>
          <w:szCs w:val="28"/>
        </w:rPr>
        <w:t>П</w:t>
      </w:r>
      <w:r w:rsidRPr="00B5515F">
        <w:rPr>
          <w:rFonts w:ascii="Times New Roman" w:hAnsi="Times New Roman" w:cs="Times New Roman"/>
          <w:b w:val="0"/>
          <w:sz w:val="28"/>
          <w:szCs w:val="28"/>
        </w:rPr>
        <w:t>оложение разработано в соответствии с Градостроительным кодексом Российской Федерации, Федеральным законом от 27 июля 2010 г. № 240-ФЗ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Российской Федерации от 24 марта 2011г. № 207 «О минимально необходимых требованиях к выдаче саморегулируемыми организациями свидетельств о допуске к работам на особо опасных и технически сложных</w:t>
      </w:r>
      <w:proofErr w:type="gramEnd"/>
      <w:r w:rsidRPr="00B551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B5515F">
        <w:rPr>
          <w:rFonts w:ascii="Times New Roman" w:hAnsi="Times New Roman" w:cs="Times New Roman"/>
          <w:b w:val="0"/>
          <w:sz w:val="28"/>
          <w:szCs w:val="28"/>
        </w:rPr>
        <w:t xml:space="preserve">объектах капитального строительства, оказывающим влияние на безопасность указанных объектов», приказом Министерства регионального развития Российской Федерации от 30 декабря 2009 г. № 624, </w:t>
      </w:r>
      <w:r w:rsidR="008A28B3" w:rsidRPr="00B5515F">
        <w:rPr>
          <w:rFonts w:ascii="Times New Roman" w:hAnsi="Times New Roman" w:cs="Times New Roman"/>
          <w:b w:val="0"/>
          <w:color w:val="000000"/>
          <w:sz w:val="28"/>
          <w:szCs w:val="28"/>
        </w:rPr>
        <w:t> приказом Министерства здравоохранения и социального развития Российской Федерации от 23 апреля 2008 г. № 188 «Об утверждении единого квалификационного справочника</w:t>
      </w:r>
      <w:r w:rsidR="00B5515F" w:rsidRPr="00B5515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A28B3" w:rsidRPr="00B5515F">
        <w:rPr>
          <w:rFonts w:ascii="Times New Roman" w:hAnsi="Times New Roman" w:cs="Times New Roman"/>
          <w:b w:val="0"/>
          <w:color w:val="000000"/>
          <w:sz w:val="28"/>
          <w:szCs w:val="28"/>
        </w:rPr>
        <w:t>должностей руководителей, специалистов и служащих,</w:t>
      </w:r>
      <w:r w:rsidR="00B5515F" w:rsidRPr="00B5515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A28B3" w:rsidRPr="00B5515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раздел </w:t>
      </w:r>
      <w:r w:rsidR="00B5515F" w:rsidRPr="00B5515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«квалификационные характеристики </w:t>
      </w:r>
      <w:r w:rsidR="008A28B3" w:rsidRPr="00B5515F">
        <w:rPr>
          <w:rFonts w:ascii="Times New Roman" w:hAnsi="Times New Roman" w:cs="Times New Roman"/>
          <w:b w:val="0"/>
          <w:color w:val="000000"/>
          <w:sz w:val="28"/>
          <w:szCs w:val="28"/>
        </w:rPr>
        <w:t>должностей</w:t>
      </w:r>
      <w:r w:rsidR="00B5515F" w:rsidRPr="00B5515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A28B3" w:rsidRPr="00B5515F">
        <w:rPr>
          <w:rFonts w:ascii="Times New Roman" w:hAnsi="Times New Roman" w:cs="Times New Roman"/>
          <w:b w:val="0"/>
          <w:color w:val="000000"/>
          <w:sz w:val="28"/>
          <w:szCs w:val="28"/>
        </w:rPr>
        <w:t>руководителей и специалистов архитектуры</w:t>
      </w:r>
      <w:r w:rsidR="00B5515F" w:rsidRPr="00B5515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A28B3" w:rsidRPr="00B5515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градостроительной деятельности», </w:t>
      </w:r>
      <w:r w:rsidR="008A28B3" w:rsidRPr="00B5515F">
        <w:rPr>
          <w:rFonts w:ascii="Times New Roman" w:hAnsi="Times New Roman" w:cs="Times New Roman"/>
          <w:b w:val="0"/>
          <w:sz w:val="28"/>
          <w:szCs w:val="28"/>
        </w:rPr>
        <w:t>а также с федеральными</w:t>
      </w:r>
      <w:proofErr w:type="gramEnd"/>
      <w:r w:rsidR="008A28B3" w:rsidRPr="00B551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A28B3" w:rsidRPr="00B5515F">
        <w:rPr>
          <w:rFonts w:ascii="Times New Roman" w:hAnsi="Times New Roman" w:cs="Times New Roman"/>
          <w:b w:val="0"/>
          <w:sz w:val="28"/>
          <w:szCs w:val="28"/>
        </w:rPr>
        <w:t xml:space="preserve">законами от 21 июля 1997 </w:t>
      </w:r>
      <w:r w:rsidRPr="00B5515F">
        <w:rPr>
          <w:rFonts w:ascii="Times New Roman" w:hAnsi="Times New Roman" w:cs="Times New Roman"/>
          <w:b w:val="0"/>
          <w:sz w:val="28"/>
          <w:szCs w:val="28"/>
        </w:rPr>
        <w:t xml:space="preserve">г. № 116-ФЗ «О промышленной безопасности опасных производственных объектов», от 10 января 2002 г. № 7-ФЗ «Об охране окружающей среды», от 26 марта 2003 г. № 35-ФЗ «Об электроэнергетике», от 21 июля 1997 г. № 117-ФЗ «О безопасности гидротехнических сооружений», Постановлениями Правительства </w:t>
      </w:r>
      <w:r w:rsidRPr="00B5515F">
        <w:rPr>
          <w:rFonts w:ascii="Times New Roman" w:hAnsi="Times New Roman" w:cs="Times New Roman"/>
          <w:b w:val="0"/>
          <w:sz w:val="28"/>
          <w:szCs w:val="28"/>
        </w:rPr>
        <w:lastRenderedPageBreak/>
        <w:t>Российской Федерации от 30.07.2004 № 401 «О Федеральной службе по экологическому, технологическому и атомному надзору», приказом Федеральной службы</w:t>
      </w:r>
      <w:proofErr w:type="gramEnd"/>
      <w:r w:rsidRPr="00B551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B5515F">
        <w:rPr>
          <w:rFonts w:ascii="Times New Roman" w:hAnsi="Times New Roman" w:cs="Times New Roman"/>
          <w:b w:val="0"/>
          <w:sz w:val="28"/>
          <w:szCs w:val="28"/>
        </w:rPr>
        <w:t>по экологическому, технологическому и атомному надзору от 29 января 2007 г. № 37 «О порядке подготовки и аттестации работников организаций, поднадзорных Федеральной службе по экологическому, технологическому и атомному надзору»</w:t>
      </w:r>
      <w:r w:rsidR="00B5515F" w:rsidRPr="00B5515F">
        <w:rPr>
          <w:rFonts w:ascii="Times New Roman" w:hAnsi="Times New Roman" w:cs="Times New Roman"/>
          <w:b w:val="0"/>
          <w:sz w:val="28"/>
          <w:szCs w:val="28"/>
        </w:rPr>
        <w:t xml:space="preserve"> (в редакции приказа</w:t>
      </w:r>
      <w:r w:rsidR="00B5515F" w:rsidRPr="00B5515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B5515F" w:rsidRPr="00B5515F">
        <w:rPr>
          <w:rFonts w:ascii="Times New Roman" w:hAnsi="Times New Roman" w:cs="Times New Roman"/>
          <w:b w:val="0"/>
          <w:sz w:val="28"/>
          <w:szCs w:val="28"/>
        </w:rPr>
        <w:t xml:space="preserve">Федеральной службы по экологическому, технологическому и атомному надзору от 15 декабря 2011 г. № 714 </w:t>
      </w:r>
      <w:r w:rsidR="00B5515F">
        <w:rPr>
          <w:rFonts w:ascii="Times New Roman" w:hAnsi="Times New Roman" w:cs="Times New Roman"/>
          <w:b w:val="0"/>
          <w:sz w:val="28"/>
          <w:szCs w:val="28"/>
        </w:rPr>
        <w:t>«О</w:t>
      </w:r>
      <w:r w:rsidR="00B5515F" w:rsidRPr="00B5515F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приказ федеральной службы по экологическому, технологическому и атомному надзору от 29</w:t>
      </w:r>
      <w:proofErr w:type="gramEnd"/>
      <w:r w:rsidR="00B5515F" w:rsidRPr="00B5515F">
        <w:rPr>
          <w:rFonts w:ascii="Times New Roman" w:hAnsi="Times New Roman" w:cs="Times New Roman"/>
          <w:b w:val="0"/>
          <w:sz w:val="28"/>
          <w:szCs w:val="28"/>
        </w:rPr>
        <w:t xml:space="preserve"> января 2007 г. № 37</w:t>
      </w:r>
      <w:r w:rsidR="00B5515F">
        <w:rPr>
          <w:rFonts w:ascii="Times New Roman" w:hAnsi="Times New Roman" w:cs="Times New Roman"/>
          <w:b w:val="0"/>
          <w:sz w:val="28"/>
          <w:szCs w:val="28"/>
        </w:rPr>
        <w:t>»</w:t>
      </w:r>
      <w:r w:rsidR="00B5515F" w:rsidRPr="00B5515F">
        <w:rPr>
          <w:rFonts w:ascii="Times New Roman" w:hAnsi="Times New Roman" w:cs="Times New Roman"/>
          <w:b w:val="0"/>
          <w:sz w:val="28"/>
          <w:szCs w:val="28"/>
        </w:rPr>
        <w:t>)</w:t>
      </w:r>
      <w:r w:rsidRPr="00B5515F">
        <w:rPr>
          <w:rFonts w:ascii="Times New Roman" w:hAnsi="Times New Roman" w:cs="Times New Roman"/>
          <w:b w:val="0"/>
          <w:sz w:val="28"/>
          <w:szCs w:val="28"/>
        </w:rPr>
        <w:t xml:space="preserve"> и иными нормативными документами.</w:t>
      </w:r>
    </w:p>
    <w:p w:rsidR="00B5515F" w:rsidRPr="00B5515F" w:rsidRDefault="00B5515F" w:rsidP="00B5515F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</w:rPr>
      </w:pPr>
    </w:p>
    <w:p w:rsidR="00830A4B" w:rsidRDefault="00830A4B" w:rsidP="00830A4B">
      <w:pPr>
        <w:numPr>
          <w:ilvl w:val="0"/>
          <w:numId w:val="1"/>
        </w:numPr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Направления аттестации по вопросам безопасности</w:t>
      </w:r>
    </w:p>
    <w:p w:rsidR="00830A4B" w:rsidRDefault="00830A4B" w:rsidP="00830A4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Подготовка и аттестация работников по вопросам безопасности проводится в объеме, соответствующем должностным обязанностям.</w:t>
      </w:r>
    </w:p>
    <w:p w:rsidR="00830A4B" w:rsidRDefault="00830A4B" w:rsidP="00830A4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 аттестации по вопросам безопасности может проводиться проверка знаний по следующим направлениям деятельности:</w:t>
      </w:r>
    </w:p>
    <w:p w:rsidR="00B5515F" w:rsidRPr="00B5515F" w:rsidRDefault="00B5515F" w:rsidP="00B551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5515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5515F">
        <w:rPr>
          <w:rFonts w:ascii="Times New Roman" w:hAnsi="Times New Roman"/>
          <w:sz w:val="28"/>
          <w:szCs w:val="28"/>
        </w:rPr>
        <w:t>общих требований промышленной безопасности, установленных федеральными законами и иными нормативными правовыми актами Российской Федерации;</w:t>
      </w:r>
    </w:p>
    <w:p w:rsidR="00B5515F" w:rsidRPr="00B5515F" w:rsidRDefault="00B5515F" w:rsidP="00B551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- </w:t>
      </w:r>
      <w:r w:rsidRPr="00B5515F">
        <w:rPr>
          <w:rFonts w:ascii="Times New Roman" w:hAnsi="Times New Roman"/>
          <w:sz w:val="28"/>
          <w:szCs w:val="28"/>
        </w:rPr>
        <w:t xml:space="preserve">требований промышленной безопасности по специальным вопросам, отнесенным к компетенции </w:t>
      </w:r>
      <w:proofErr w:type="gramStart"/>
      <w:r w:rsidRPr="00B5515F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B5515F">
        <w:rPr>
          <w:rFonts w:ascii="Times New Roman" w:hAnsi="Times New Roman"/>
          <w:sz w:val="28"/>
          <w:szCs w:val="28"/>
        </w:rPr>
        <w:t>, установленным в нормативных правовых актах и нормативно-технических документах;</w:t>
      </w:r>
    </w:p>
    <w:p w:rsidR="00B5515F" w:rsidRPr="00B5515F" w:rsidRDefault="00B5515F" w:rsidP="00B551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5515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5515F">
        <w:rPr>
          <w:rFonts w:ascii="Times New Roman" w:hAnsi="Times New Roman"/>
          <w:sz w:val="28"/>
          <w:szCs w:val="28"/>
        </w:rPr>
        <w:t>требований энергетической безопасности, установленных федеральными законами и иными нормативными правовыми актами Российской Федерации и нормативно-техническими документами;</w:t>
      </w:r>
    </w:p>
    <w:p w:rsidR="00B5515F" w:rsidRPr="00B5515F" w:rsidRDefault="00B5515F" w:rsidP="00B551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5515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5515F">
        <w:rPr>
          <w:rFonts w:ascii="Times New Roman" w:hAnsi="Times New Roman"/>
          <w:sz w:val="28"/>
          <w:szCs w:val="28"/>
        </w:rPr>
        <w:t>требований безопасности гидротехнических сооружений, установленных федеральными законами и иными нормативными правовыми актами Российской Федерации и нормативно-техническими документами;</w:t>
      </w:r>
    </w:p>
    <w:p w:rsidR="00B5515F" w:rsidRPr="00B5515F" w:rsidRDefault="00B5515F" w:rsidP="00B551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5515F">
        <w:rPr>
          <w:rFonts w:ascii="Times New Roman" w:hAnsi="Times New Roman"/>
          <w:sz w:val="28"/>
          <w:szCs w:val="28"/>
        </w:rPr>
        <w:t>Проверка знаний проводится отдельным экзаменом. При формировании экзаменационных билетов в них включаются не менее пяти вопросов (тестовых заданий) по каждой из областей аттестации.</w:t>
      </w:r>
    </w:p>
    <w:p w:rsidR="00830A4B" w:rsidRDefault="00830A4B" w:rsidP="00830A4B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30A4B" w:rsidRDefault="00830A4B" w:rsidP="00830A4B">
      <w:pPr>
        <w:pStyle w:val="ConsPlusNormal"/>
        <w:widowControl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организациям, занимающимся подготовкой работников </w:t>
      </w:r>
    </w:p>
    <w:p w:rsidR="00830A4B" w:rsidRDefault="00830A4B" w:rsidP="00830A4B">
      <w:pPr>
        <w:pStyle w:val="ConsPlusNormal"/>
        <w:widowControl/>
        <w:spacing w:line="276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вопросам промышленной безопасности</w:t>
      </w:r>
    </w:p>
    <w:p w:rsidR="00830A4B" w:rsidRDefault="00830A4B" w:rsidP="00830A4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A78" w:rsidRPr="00461A78" w:rsidRDefault="00461A78" w:rsidP="00461A78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61A78">
        <w:rPr>
          <w:rFonts w:ascii="Times New Roman" w:hAnsi="Times New Roman"/>
          <w:sz w:val="28"/>
          <w:szCs w:val="28"/>
        </w:rPr>
        <w:lastRenderedPageBreak/>
        <w:t xml:space="preserve">Аттестации </w:t>
      </w:r>
      <w:r>
        <w:rPr>
          <w:rFonts w:ascii="Times New Roman" w:hAnsi="Times New Roman"/>
          <w:sz w:val="28"/>
          <w:szCs w:val="28"/>
        </w:rPr>
        <w:t>работников</w:t>
      </w:r>
      <w:r w:rsidRPr="00461A78">
        <w:rPr>
          <w:rFonts w:ascii="Times New Roman" w:hAnsi="Times New Roman"/>
          <w:sz w:val="28"/>
          <w:szCs w:val="28"/>
        </w:rPr>
        <w:t xml:space="preserve"> по вопросам безопасности предшествует их подготовка по учебным программам, разработанным с учетом типовых программ, утверждаемых Федеральной службой по экологическому, технологическому и атомному надзору.</w:t>
      </w:r>
    </w:p>
    <w:p w:rsidR="00461A78" w:rsidRPr="00461A78" w:rsidRDefault="00461A78" w:rsidP="00461A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461A78">
        <w:rPr>
          <w:rFonts w:ascii="Times New Roman" w:hAnsi="Times New Roman"/>
          <w:sz w:val="28"/>
          <w:szCs w:val="28"/>
        </w:rPr>
        <w:t>Подготовка может проводиться:</w:t>
      </w:r>
    </w:p>
    <w:p w:rsidR="00461A78" w:rsidRPr="00461A78" w:rsidRDefault="00461A78" w:rsidP="00461A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3.2.1. </w:t>
      </w:r>
      <w:r w:rsidRPr="00461A78">
        <w:rPr>
          <w:rFonts w:ascii="Times New Roman" w:hAnsi="Times New Roman"/>
          <w:sz w:val="28"/>
          <w:szCs w:val="28"/>
        </w:rPr>
        <w:t>в организациях, занимающихся подготовкой, в очной и дистанционной формах;</w:t>
      </w:r>
      <w:proofErr w:type="gramEnd"/>
    </w:p>
    <w:p w:rsidR="00461A78" w:rsidRPr="00461A78" w:rsidRDefault="00461A78" w:rsidP="00461A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 </w:t>
      </w:r>
      <w:r w:rsidRPr="00461A78">
        <w:rPr>
          <w:rFonts w:ascii="Times New Roman" w:hAnsi="Times New Roman"/>
          <w:sz w:val="28"/>
          <w:szCs w:val="28"/>
        </w:rPr>
        <w:t>в режиме самоподготовки.</w:t>
      </w:r>
    </w:p>
    <w:p w:rsidR="00461A78" w:rsidRPr="00461A78" w:rsidRDefault="00461A78" w:rsidP="00461A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461A78">
        <w:rPr>
          <w:rFonts w:ascii="Times New Roman" w:hAnsi="Times New Roman"/>
          <w:sz w:val="28"/>
          <w:szCs w:val="28"/>
        </w:rPr>
        <w:t xml:space="preserve"> Организации, занимающиеся подготовкой, должны располагать в необходимом количестве специалистами, аттестованными в </w:t>
      </w:r>
      <w:hyperlink r:id="rId8" w:history="1">
        <w:r w:rsidRPr="00461A78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порядке</w:t>
        </w:r>
      </w:hyperlink>
      <w:r w:rsidRPr="00461A78">
        <w:rPr>
          <w:rFonts w:ascii="Times New Roman" w:hAnsi="Times New Roman"/>
          <w:sz w:val="28"/>
          <w:szCs w:val="28"/>
        </w:rPr>
        <w:t>, установленном настоящим Положением в соответствии со специализацией.</w:t>
      </w:r>
    </w:p>
    <w:p w:rsidR="00830A4B" w:rsidRDefault="00830A4B" w:rsidP="00830A4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A4B" w:rsidRDefault="00830A4B" w:rsidP="00830A4B">
      <w:pPr>
        <w:pStyle w:val="ConsPlusNormal"/>
        <w:widowControl/>
        <w:spacing w:line="276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Аттестация по вопросам промышленной безопасности</w:t>
      </w:r>
    </w:p>
    <w:p w:rsidR="00830A4B" w:rsidRDefault="00830A4B" w:rsidP="00830A4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A78" w:rsidRPr="00461A78" w:rsidRDefault="00F456CF" w:rsidP="00461A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461A78" w:rsidRPr="00461A78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1.</w:t>
      </w:r>
      <w:r w:rsidR="00461A78" w:rsidRPr="00461A78">
        <w:rPr>
          <w:rFonts w:ascii="Times New Roman" w:hAnsi="Times New Roman"/>
          <w:sz w:val="28"/>
        </w:rPr>
        <w:t xml:space="preserve"> Аттестация по вопросам безопасности проводится для </w:t>
      </w:r>
      <w:r w:rsidR="00461A78">
        <w:rPr>
          <w:rFonts w:ascii="Times New Roman" w:hAnsi="Times New Roman"/>
          <w:sz w:val="28"/>
        </w:rPr>
        <w:t>работников</w:t>
      </w:r>
      <w:r w:rsidR="00461A78" w:rsidRPr="00461A78">
        <w:rPr>
          <w:rFonts w:ascii="Times New Roman" w:hAnsi="Times New Roman"/>
          <w:sz w:val="28"/>
        </w:rPr>
        <w:t xml:space="preserve"> организаций:</w:t>
      </w:r>
    </w:p>
    <w:p w:rsidR="00461A78" w:rsidRPr="00461A78" w:rsidRDefault="00461A78" w:rsidP="00F456CF">
      <w:pPr>
        <w:tabs>
          <w:tab w:val="left" w:pos="993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</w:rPr>
      </w:pPr>
      <w:r w:rsidRPr="00461A78">
        <w:rPr>
          <w:rFonts w:ascii="Times New Roman" w:hAnsi="Times New Roman"/>
          <w:sz w:val="28"/>
        </w:rPr>
        <w:t>а) осуществляющих деятельность по строительству, эксплуатации, консервации и ликвидации объекта, транспортированию опасных веществ, а также по изготовлению, монтажу, наладке, ремонту, техническому освидетельствованию, реконструкции и эксплуатации технических устройств (машин и оборудования), применяемых на объектах;</w:t>
      </w:r>
    </w:p>
    <w:p w:rsidR="00461A78" w:rsidRPr="00461A78" w:rsidRDefault="00461A78" w:rsidP="00F456CF">
      <w:pPr>
        <w:tabs>
          <w:tab w:val="left" w:pos="993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</w:rPr>
      </w:pPr>
      <w:r w:rsidRPr="00461A78">
        <w:rPr>
          <w:rFonts w:ascii="Times New Roman" w:hAnsi="Times New Roman"/>
          <w:sz w:val="28"/>
        </w:rPr>
        <w:t xml:space="preserve">б) </w:t>
      </w:r>
      <w:proofErr w:type="gramStart"/>
      <w:r w:rsidRPr="00461A78">
        <w:rPr>
          <w:rFonts w:ascii="Times New Roman" w:hAnsi="Times New Roman"/>
          <w:sz w:val="28"/>
        </w:rPr>
        <w:t>разрабатывающих</w:t>
      </w:r>
      <w:proofErr w:type="gramEnd"/>
      <w:r w:rsidRPr="00461A78">
        <w:rPr>
          <w:rFonts w:ascii="Times New Roman" w:hAnsi="Times New Roman"/>
          <w:sz w:val="28"/>
        </w:rPr>
        <w:t xml:space="preserve"> проектную, конструкторскую и иную документацию, связанную с эксплуатацией объекта;</w:t>
      </w:r>
    </w:p>
    <w:p w:rsidR="00461A78" w:rsidRPr="00461A78" w:rsidRDefault="00461A78" w:rsidP="00F456CF">
      <w:pPr>
        <w:tabs>
          <w:tab w:val="left" w:pos="993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</w:rPr>
      </w:pPr>
      <w:r w:rsidRPr="00461A78">
        <w:rPr>
          <w:rFonts w:ascii="Times New Roman" w:hAnsi="Times New Roman"/>
          <w:sz w:val="28"/>
        </w:rPr>
        <w:t xml:space="preserve">в) </w:t>
      </w:r>
      <w:proofErr w:type="gramStart"/>
      <w:r w:rsidRPr="00461A78">
        <w:rPr>
          <w:rFonts w:ascii="Times New Roman" w:hAnsi="Times New Roman"/>
          <w:sz w:val="28"/>
        </w:rPr>
        <w:t>осуществляющих</w:t>
      </w:r>
      <w:proofErr w:type="gramEnd"/>
      <w:r w:rsidRPr="00461A78">
        <w:rPr>
          <w:rFonts w:ascii="Times New Roman" w:hAnsi="Times New Roman"/>
          <w:sz w:val="28"/>
        </w:rPr>
        <w:t xml:space="preserve"> экспертизу безопасности;</w:t>
      </w:r>
    </w:p>
    <w:p w:rsidR="00461A78" w:rsidRPr="00461A78" w:rsidRDefault="00461A78" w:rsidP="00F456CF">
      <w:pPr>
        <w:tabs>
          <w:tab w:val="left" w:pos="993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</w:rPr>
      </w:pPr>
      <w:r w:rsidRPr="00461A78">
        <w:rPr>
          <w:rFonts w:ascii="Times New Roman" w:hAnsi="Times New Roman"/>
          <w:sz w:val="28"/>
        </w:rPr>
        <w:t xml:space="preserve">г) </w:t>
      </w:r>
      <w:proofErr w:type="gramStart"/>
      <w:r w:rsidRPr="00461A78">
        <w:rPr>
          <w:rFonts w:ascii="Times New Roman" w:hAnsi="Times New Roman"/>
          <w:sz w:val="28"/>
        </w:rPr>
        <w:t>осуществляющих</w:t>
      </w:r>
      <w:proofErr w:type="gramEnd"/>
      <w:r w:rsidRPr="00461A78">
        <w:rPr>
          <w:rFonts w:ascii="Times New Roman" w:hAnsi="Times New Roman"/>
          <w:sz w:val="28"/>
        </w:rPr>
        <w:t xml:space="preserve"> </w:t>
      </w:r>
      <w:proofErr w:type="spellStart"/>
      <w:r w:rsidRPr="00461A78">
        <w:rPr>
          <w:rFonts w:ascii="Times New Roman" w:hAnsi="Times New Roman"/>
          <w:sz w:val="28"/>
        </w:rPr>
        <w:t>предаттестационную</w:t>
      </w:r>
      <w:proofErr w:type="spellEnd"/>
      <w:r w:rsidRPr="00461A78">
        <w:rPr>
          <w:rFonts w:ascii="Times New Roman" w:hAnsi="Times New Roman"/>
          <w:sz w:val="28"/>
        </w:rPr>
        <w:t xml:space="preserve"> подготовку и профессиональное обучение по вопросам безопасности;</w:t>
      </w:r>
    </w:p>
    <w:p w:rsidR="00461A78" w:rsidRDefault="00461A78" w:rsidP="00461A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</w:rPr>
      </w:pPr>
      <w:r w:rsidRPr="00461A78">
        <w:rPr>
          <w:rFonts w:ascii="Times New Roman" w:hAnsi="Times New Roman"/>
          <w:sz w:val="28"/>
        </w:rPr>
        <w:t xml:space="preserve">д) </w:t>
      </w:r>
      <w:proofErr w:type="gramStart"/>
      <w:r w:rsidRPr="00461A78">
        <w:rPr>
          <w:rFonts w:ascii="Times New Roman" w:hAnsi="Times New Roman"/>
          <w:sz w:val="28"/>
        </w:rPr>
        <w:t>осуществляющих</w:t>
      </w:r>
      <w:proofErr w:type="gramEnd"/>
      <w:r w:rsidRPr="00461A78">
        <w:rPr>
          <w:rFonts w:ascii="Times New Roman" w:hAnsi="Times New Roman"/>
          <w:sz w:val="28"/>
        </w:rPr>
        <w:t xml:space="preserve"> строительный контроль.</w:t>
      </w:r>
    </w:p>
    <w:p w:rsidR="00461A78" w:rsidRDefault="00F456CF" w:rsidP="00461A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 </w:t>
      </w:r>
      <w:r w:rsidR="00461A78" w:rsidRPr="00461A78">
        <w:rPr>
          <w:rFonts w:ascii="Times New Roman" w:hAnsi="Times New Roman"/>
          <w:sz w:val="28"/>
        </w:rPr>
        <w:t xml:space="preserve">Аттестация по вопросам безопасности проводится для </w:t>
      </w:r>
      <w:r w:rsidR="00461A78">
        <w:rPr>
          <w:rFonts w:ascii="Times New Roman" w:hAnsi="Times New Roman"/>
          <w:sz w:val="28"/>
        </w:rPr>
        <w:t>работников</w:t>
      </w:r>
      <w:r w:rsidR="00461A78" w:rsidRPr="00461A78">
        <w:rPr>
          <w:rFonts w:ascii="Times New Roman" w:hAnsi="Times New Roman"/>
          <w:sz w:val="28"/>
        </w:rPr>
        <w:t xml:space="preserve"> организаций</w:t>
      </w:r>
      <w:r w:rsidR="00461A78">
        <w:rPr>
          <w:rFonts w:ascii="Times New Roman" w:hAnsi="Times New Roman"/>
          <w:sz w:val="28"/>
        </w:rPr>
        <w:t>, занимающих следующие должности</w:t>
      </w:r>
      <w:r w:rsidR="00461A78" w:rsidRPr="00461A78">
        <w:rPr>
          <w:rFonts w:ascii="Times New Roman" w:hAnsi="Times New Roman"/>
          <w:sz w:val="28"/>
        </w:rPr>
        <w:t>:</w:t>
      </w:r>
    </w:p>
    <w:p w:rsidR="00461A78" w:rsidRPr="00F456CF" w:rsidRDefault="00F456CF" w:rsidP="00F456CF">
      <w:pPr>
        <w:pStyle w:val="a3"/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A78" w:rsidRPr="00F456CF">
        <w:rPr>
          <w:rFonts w:ascii="Times New Roman" w:hAnsi="Times New Roman" w:cs="Times New Roman"/>
          <w:sz w:val="28"/>
          <w:szCs w:val="28"/>
        </w:rPr>
        <w:t>директор (генеральный директор, управляющий)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1A78" w:rsidRPr="00F456CF" w:rsidRDefault="00F456CF" w:rsidP="00F456CF">
      <w:pPr>
        <w:pStyle w:val="a3"/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A78" w:rsidRPr="00F456CF">
        <w:rPr>
          <w:rFonts w:ascii="Times New Roman" w:hAnsi="Times New Roman" w:cs="Times New Roman"/>
          <w:sz w:val="28"/>
          <w:szCs w:val="28"/>
        </w:rPr>
        <w:t>главный инженер</w:t>
      </w:r>
      <w:r>
        <w:rPr>
          <w:rFonts w:ascii="Times New Roman" w:hAnsi="Times New Roman" w:cs="Times New Roman"/>
          <w:sz w:val="28"/>
          <w:szCs w:val="28"/>
        </w:rPr>
        <w:t>;</w:t>
      </w:r>
      <w:r w:rsidR="00461A78" w:rsidRPr="00F45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A78" w:rsidRPr="00F456CF" w:rsidRDefault="00F456CF" w:rsidP="00F456CF">
      <w:pPr>
        <w:pStyle w:val="a3"/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A78" w:rsidRPr="00F456CF">
        <w:rPr>
          <w:rFonts w:ascii="Times New Roman" w:hAnsi="Times New Roman" w:cs="Times New Roman"/>
          <w:sz w:val="28"/>
          <w:szCs w:val="28"/>
        </w:rPr>
        <w:t>главный технолог</w:t>
      </w:r>
      <w:r>
        <w:rPr>
          <w:rFonts w:ascii="Times New Roman" w:hAnsi="Times New Roman" w:cs="Times New Roman"/>
          <w:sz w:val="28"/>
          <w:szCs w:val="28"/>
        </w:rPr>
        <w:t>;</w:t>
      </w:r>
      <w:r w:rsidR="00461A78" w:rsidRPr="00F45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A78" w:rsidRPr="00F456CF" w:rsidRDefault="00F456CF" w:rsidP="00F456CF">
      <w:pPr>
        <w:pStyle w:val="a3"/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A78" w:rsidRPr="00F456CF">
        <w:rPr>
          <w:rFonts w:ascii="Times New Roman" w:hAnsi="Times New Roman" w:cs="Times New Roman"/>
          <w:sz w:val="28"/>
          <w:szCs w:val="28"/>
        </w:rPr>
        <w:t>главный механик</w:t>
      </w:r>
      <w:r>
        <w:rPr>
          <w:rFonts w:ascii="Times New Roman" w:hAnsi="Times New Roman" w:cs="Times New Roman"/>
          <w:sz w:val="28"/>
          <w:szCs w:val="28"/>
        </w:rPr>
        <w:t>;</w:t>
      </w:r>
      <w:r w:rsidR="00461A78" w:rsidRPr="00F45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A78" w:rsidRPr="00F456CF" w:rsidRDefault="00F456CF" w:rsidP="00F456CF">
      <w:pPr>
        <w:pStyle w:val="a3"/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A78" w:rsidRPr="00F456CF">
        <w:rPr>
          <w:rFonts w:ascii="Times New Roman" w:hAnsi="Times New Roman" w:cs="Times New Roman"/>
          <w:sz w:val="28"/>
          <w:szCs w:val="28"/>
        </w:rPr>
        <w:t>главный энергетик</w:t>
      </w:r>
      <w:r>
        <w:rPr>
          <w:rFonts w:ascii="Times New Roman" w:hAnsi="Times New Roman" w:cs="Times New Roman"/>
          <w:sz w:val="28"/>
          <w:szCs w:val="28"/>
        </w:rPr>
        <w:t>;</w:t>
      </w:r>
      <w:r w:rsidR="00461A78" w:rsidRPr="00F45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A78" w:rsidRPr="00F456CF" w:rsidRDefault="00F456CF" w:rsidP="00F456CF">
      <w:pPr>
        <w:pStyle w:val="a3"/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A78" w:rsidRPr="00F456CF">
        <w:rPr>
          <w:rFonts w:ascii="Times New Roman" w:hAnsi="Times New Roman" w:cs="Times New Roman"/>
          <w:sz w:val="28"/>
          <w:szCs w:val="28"/>
        </w:rPr>
        <w:t>заместитель директора по капитальному строительству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1A78" w:rsidRPr="00F456CF" w:rsidRDefault="00F456CF" w:rsidP="00F456CF">
      <w:pPr>
        <w:pStyle w:val="a3"/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A78" w:rsidRPr="00F456CF">
        <w:rPr>
          <w:rFonts w:ascii="Times New Roman" w:hAnsi="Times New Roman" w:cs="Times New Roman"/>
          <w:sz w:val="28"/>
          <w:szCs w:val="28"/>
        </w:rPr>
        <w:t>начальник отдела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1A78" w:rsidRPr="00F456CF" w:rsidRDefault="00F456CF" w:rsidP="00F456CF">
      <w:pPr>
        <w:pStyle w:val="a3"/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A78" w:rsidRPr="00F456CF">
        <w:rPr>
          <w:rFonts w:ascii="Times New Roman" w:hAnsi="Times New Roman" w:cs="Times New Roman"/>
          <w:sz w:val="28"/>
          <w:szCs w:val="28"/>
        </w:rPr>
        <w:t>начальник отдела автоматизации и  механизации производственных процессов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1A78" w:rsidRPr="00F456CF" w:rsidRDefault="00F456CF" w:rsidP="00F456CF">
      <w:pPr>
        <w:pStyle w:val="a3"/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A78" w:rsidRPr="00F456CF">
        <w:rPr>
          <w:rFonts w:ascii="Times New Roman" w:hAnsi="Times New Roman" w:cs="Times New Roman"/>
          <w:sz w:val="28"/>
          <w:szCs w:val="28"/>
        </w:rPr>
        <w:t>начальник отдела комплектации 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1A78" w:rsidRPr="00F456CF" w:rsidRDefault="00F456CF" w:rsidP="00F456CF">
      <w:pPr>
        <w:pStyle w:val="a3"/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61A78" w:rsidRPr="00F456CF">
        <w:rPr>
          <w:rFonts w:ascii="Times New Roman" w:hAnsi="Times New Roman" w:cs="Times New Roman"/>
          <w:sz w:val="28"/>
          <w:szCs w:val="28"/>
        </w:rPr>
        <w:t>начальник производственно-технического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1A78" w:rsidRPr="00F456CF" w:rsidRDefault="00F456CF" w:rsidP="00F456CF">
      <w:pPr>
        <w:pStyle w:val="a3"/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A78" w:rsidRPr="00F456CF">
        <w:rPr>
          <w:rFonts w:ascii="Times New Roman" w:hAnsi="Times New Roman" w:cs="Times New Roman"/>
          <w:sz w:val="28"/>
          <w:szCs w:val="28"/>
        </w:rPr>
        <w:t>производитель работ (прораб)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1A78" w:rsidRPr="00F456CF" w:rsidRDefault="00F456CF" w:rsidP="00F456CF">
      <w:pPr>
        <w:pStyle w:val="a3"/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A78" w:rsidRPr="00F456CF">
        <w:rPr>
          <w:rFonts w:ascii="Times New Roman" w:hAnsi="Times New Roman" w:cs="Times New Roman"/>
          <w:sz w:val="28"/>
          <w:szCs w:val="28"/>
        </w:rPr>
        <w:t>начальник отдела контроля качества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1A78" w:rsidRPr="00F456CF" w:rsidRDefault="00F456CF" w:rsidP="00F456CF">
      <w:pPr>
        <w:pStyle w:val="a3"/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A78" w:rsidRPr="00F456CF">
        <w:rPr>
          <w:rFonts w:ascii="Times New Roman" w:hAnsi="Times New Roman" w:cs="Times New Roman"/>
          <w:sz w:val="28"/>
          <w:szCs w:val="28"/>
        </w:rPr>
        <w:t>инженер-технолог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1A78" w:rsidRPr="00F456CF" w:rsidRDefault="00F456CF" w:rsidP="00F456CF">
      <w:pPr>
        <w:pStyle w:val="a3"/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A78" w:rsidRPr="00F456CF">
        <w:rPr>
          <w:rFonts w:ascii="Times New Roman" w:hAnsi="Times New Roman" w:cs="Times New Roman"/>
          <w:sz w:val="28"/>
          <w:szCs w:val="28"/>
        </w:rPr>
        <w:t>механик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1A78" w:rsidRPr="00F456CF" w:rsidRDefault="00F456CF" w:rsidP="00F456CF">
      <w:pPr>
        <w:pStyle w:val="a3"/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A78" w:rsidRPr="00F456CF">
        <w:rPr>
          <w:rFonts w:ascii="Times New Roman" w:hAnsi="Times New Roman" w:cs="Times New Roman"/>
          <w:sz w:val="28"/>
          <w:szCs w:val="28"/>
        </w:rPr>
        <w:t>инженер по качеству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1A78" w:rsidRPr="00F456CF" w:rsidRDefault="00F456CF" w:rsidP="00F456CF">
      <w:pPr>
        <w:pStyle w:val="a3"/>
        <w:spacing w:after="0" w:line="276" w:lineRule="auto"/>
        <w:ind w:left="720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A78" w:rsidRPr="00F456CF">
        <w:rPr>
          <w:rFonts w:ascii="Times New Roman" w:hAnsi="Times New Roman" w:cs="Times New Roman"/>
          <w:sz w:val="28"/>
          <w:szCs w:val="28"/>
        </w:rPr>
        <w:t>инженер по строительному контролю</w:t>
      </w:r>
      <w:r>
        <w:rPr>
          <w:rFonts w:ascii="Times New Roman" w:hAnsi="Times New Roman" w:cs="Times New Roman"/>
          <w:sz w:val="28"/>
          <w:szCs w:val="28"/>
        </w:rPr>
        <w:t>;</w:t>
      </w:r>
      <w:r w:rsidR="00461A78" w:rsidRPr="00F456CF">
        <w:rPr>
          <w:rFonts w:ascii="Times New Roman" w:hAnsi="Times New Roman" w:cs="Times New Roman"/>
          <w:bCs/>
          <w:color w:val="000000"/>
          <w:kern w:val="36"/>
          <w:sz w:val="28"/>
          <w:szCs w:val="28"/>
          <w:shd w:val="clear" w:color="auto" w:fill="F5F5F5"/>
        </w:rPr>
        <w:t xml:space="preserve"> </w:t>
      </w:r>
    </w:p>
    <w:p w:rsidR="00461A78" w:rsidRDefault="00F456CF" w:rsidP="00F456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456CF">
        <w:rPr>
          <w:rFonts w:ascii="Times New Roman" w:hAnsi="Times New Roman"/>
          <w:sz w:val="28"/>
          <w:szCs w:val="28"/>
        </w:rPr>
        <w:t xml:space="preserve">Работники организаций, наименование должностей которых не соответствует указанным в </w:t>
      </w:r>
      <w:r>
        <w:rPr>
          <w:rFonts w:ascii="Times New Roman" w:hAnsi="Times New Roman"/>
          <w:sz w:val="28"/>
          <w:szCs w:val="28"/>
        </w:rPr>
        <w:t xml:space="preserve">данном </w:t>
      </w:r>
      <w:r w:rsidRPr="00F456CF">
        <w:rPr>
          <w:rFonts w:ascii="Times New Roman" w:hAnsi="Times New Roman"/>
          <w:sz w:val="28"/>
          <w:szCs w:val="28"/>
        </w:rPr>
        <w:t xml:space="preserve">пункте, также подлежат аттестации </w:t>
      </w:r>
      <w:r w:rsidRPr="00F456CF">
        <w:rPr>
          <w:rFonts w:ascii="Times New Roman" w:hAnsi="Times New Roman"/>
          <w:spacing w:val="-1"/>
          <w:sz w:val="28"/>
          <w:szCs w:val="28"/>
        </w:rPr>
        <w:t xml:space="preserve">по правилам, установленным </w:t>
      </w:r>
      <w:r w:rsidRPr="00B5515F">
        <w:rPr>
          <w:rFonts w:ascii="Times New Roman" w:hAnsi="Times New Roman"/>
          <w:sz w:val="28"/>
          <w:szCs w:val="28"/>
        </w:rPr>
        <w:t>Федеральной служб</w:t>
      </w:r>
      <w:r>
        <w:rPr>
          <w:rFonts w:ascii="Times New Roman" w:hAnsi="Times New Roman"/>
          <w:sz w:val="28"/>
          <w:szCs w:val="28"/>
        </w:rPr>
        <w:t>ой</w:t>
      </w:r>
      <w:r w:rsidRPr="00B5515F">
        <w:rPr>
          <w:rFonts w:ascii="Times New Roman" w:hAnsi="Times New Roman"/>
          <w:sz w:val="28"/>
          <w:szCs w:val="28"/>
        </w:rPr>
        <w:t xml:space="preserve"> по экологическому, технологическому и атомному надзору</w:t>
      </w:r>
      <w:r w:rsidRPr="00F456CF">
        <w:rPr>
          <w:rFonts w:ascii="Times New Roman" w:hAnsi="Times New Roman"/>
          <w:spacing w:val="-1"/>
          <w:sz w:val="28"/>
          <w:szCs w:val="28"/>
        </w:rPr>
        <w:t xml:space="preserve">, </w:t>
      </w:r>
      <w:r w:rsidRPr="00F456CF">
        <w:rPr>
          <w:rFonts w:ascii="Times New Roman" w:hAnsi="Times New Roman"/>
          <w:sz w:val="28"/>
          <w:szCs w:val="28"/>
        </w:rPr>
        <w:t>в случае, если их функциональные обязанности могут быть отнесены к одной из указанных должностей</w:t>
      </w:r>
      <w:r>
        <w:rPr>
          <w:rFonts w:ascii="Times New Roman" w:hAnsi="Times New Roman"/>
          <w:sz w:val="28"/>
          <w:szCs w:val="28"/>
        </w:rPr>
        <w:t>.</w:t>
      </w:r>
    </w:p>
    <w:p w:rsidR="008F17B5" w:rsidRPr="008F17B5" w:rsidRDefault="008F17B5" w:rsidP="008F17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</w:rPr>
      </w:pPr>
      <w:r w:rsidRPr="00461A78">
        <w:rPr>
          <w:rFonts w:ascii="Times New Roman" w:hAnsi="Times New Roman"/>
          <w:sz w:val="28"/>
        </w:rPr>
        <w:t xml:space="preserve">Аттестация по вопросам безопасности проводится для </w:t>
      </w:r>
      <w:r>
        <w:rPr>
          <w:rFonts w:ascii="Times New Roman" w:hAnsi="Times New Roman"/>
          <w:sz w:val="28"/>
        </w:rPr>
        <w:t>работников</w:t>
      </w:r>
      <w:r w:rsidRPr="00461A78">
        <w:rPr>
          <w:rFonts w:ascii="Times New Roman" w:hAnsi="Times New Roman"/>
          <w:sz w:val="28"/>
        </w:rPr>
        <w:t xml:space="preserve"> организаций</w:t>
      </w:r>
      <w:r>
        <w:rPr>
          <w:rFonts w:ascii="Times New Roman" w:hAnsi="Times New Roman"/>
          <w:sz w:val="28"/>
        </w:rPr>
        <w:t xml:space="preserve">, в </w:t>
      </w:r>
      <w:r w:rsidR="00307FCD">
        <w:rPr>
          <w:rFonts w:ascii="Times New Roman" w:hAnsi="Times New Roman"/>
          <w:sz w:val="28"/>
        </w:rPr>
        <w:t xml:space="preserve">зависимости от заявленных видов работ, согласно приложению № 4 </w:t>
      </w:r>
      <w:r>
        <w:rPr>
          <w:rFonts w:ascii="Times New Roman" w:hAnsi="Times New Roman"/>
          <w:sz w:val="28"/>
        </w:rPr>
        <w:t>.</w:t>
      </w:r>
    </w:p>
    <w:p w:rsidR="00F456CF" w:rsidRDefault="00461A78" w:rsidP="00461A7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6CF">
        <w:rPr>
          <w:rFonts w:ascii="Times New Roman" w:hAnsi="Times New Roman" w:cs="Times New Roman"/>
          <w:sz w:val="28"/>
          <w:szCs w:val="28"/>
        </w:rPr>
        <w:t>4</w:t>
      </w:r>
      <w:r w:rsidR="00830A4B">
        <w:rPr>
          <w:rFonts w:ascii="Times New Roman" w:hAnsi="Times New Roman" w:cs="Times New Roman"/>
          <w:sz w:val="28"/>
          <w:szCs w:val="28"/>
        </w:rPr>
        <w:t>.</w:t>
      </w:r>
      <w:r w:rsidR="00F456CF">
        <w:rPr>
          <w:rFonts w:ascii="Times New Roman" w:hAnsi="Times New Roman" w:cs="Times New Roman"/>
          <w:sz w:val="28"/>
          <w:szCs w:val="28"/>
        </w:rPr>
        <w:t>3</w:t>
      </w:r>
      <w:r w:rsidR="00830A4B">
        <w:rPr>
          <w:rFonts w:ascii="Times New Roman" w:hAnsi="Times New Roman" w:cs="Times New Roman"/>
          <w:sz w:val="28"/>
          <w:szCs w:val="28"/>
        </w:rPr>
        <w:t>. Аттестация работников</w:t>
      </w:r>
      <w:r w:rsidR="002A656F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830A4B">
        <w:rPr>
          <w:rFonts w:ascii="Times New Roman" w:hAnsi="Times New Roman" w:cs="Times New Roman"/>
          <w:sz w:val="28"/>
          <w:szCs w:val="28"/>
        </w:rPr>
        <w:t xml:space="preserve"> проводится в аттестационных комиссиях организаций, в которых работают аттестуемые, а также в аттестационных комиссиях Федеральной службы по экологическому, технологическому и атомному надзору (Центральная аттестационная комиссия, территориальные аттестационные комиссии).</w:t>
      </w:r>
      <w:r w:rsidR="00F456CF" w:rsidRPr="00F456CF">
        <w:rPr>
          <w:rFonts w:ascii="Times New Roman" w:hAnsi="Times New Roman"/>
        </w:rPr>
        <w:t xml:space="preserve"> </w:t>
      </w:r>
    </w:p>
    <w:p w:rsidR="00830A4B" w:rsidRPr="00F456CF" w:rsidRDefault="002A656F" w:rsidP="00F456C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</w:t>
      </w:r>
      <w:r w:rsidR="00F456CF" w:rsidRPr="00F456CF">
        <w:rPr>
          <w:rFonts w:ascii="Times New Roman" w:hAnsi="Times New Roman"/>
          <w:sz w:val="28"/>
          <w:szCs w:val="28"/>
        </w:rPr>
        <w:t xml:space="preserve"> подрядных и других привлекаемых организаций могут проходить аттестацию в аттестационных комиссиях организации-заказчика.</w:t>
      </w:r>
    </w:p>
    <w:p w:rsidR="002A656F" w:rsidRPr="002A656F" w:rsidRDefault="002A656F" w:rsidP="002A65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2A656F">
        <w:rPr>
          <w:rFonts w:ascii="Times New Roman" w:hAnsi="Times New Roman"/>
          <w:sz w:val="28"/>
          <w:szCs w:val="28"/>
        </w:rPr>
        <w:t xml:space="preserve">Первичная аттестация </w:t>
      </w:r>
      <w:r>
        <w:rPr>
          <w:rFonts w:ascii="Times New Roman" w:hAnsi="Times New Roman"/>
          <w:sz w:val="28"/>
          <w:szCs w:val="28"/>
        </w:rPr>
        <w:t>работников организаций</w:t>
      </w:r>
      <w:r w:rsidRPr="002A656F">
        <w:rPr>
          <w:rFonts w:ascii="Times New Roman" w:hAnsi="Times New Roman"/>
          <w:sz w:val="28"/>
          <w:szCs w:val="28"/>
        </w:rPr>
        <w:t xml:space="preserve"> проводится не позднее одного месяца:</w:t>
      </w:r>
    </w:p>
    <w:p w:rsidR="002A656F" w:rsidRPr="002A656F" w:rsidRDefault="002A656F" w:rsidP="002A65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656F">
        <w:rPr>
          <w:rFonts w:ascii="Times New Roman" w:hAnsi="Times New Roman"/>
          <w:sz w:val="28"/>
          <w:szCs w:val="28"/>
        </w:rPr>
        <w:t>при назначении на должность;</w:t>
      </w:r>
    </w:p>
    <w:p w:rsidR="002A656F" w:rsidRPr="002A656F" w:rsidRDefault="002A656F" w:rsidP="002A65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656F">
        <w:rPr>
          <w:rFonts w:ascii="Times New Roman" w:hAnsi="Times New Roman"/>
          <w:sz w:val="28"/>
          <w:szCs w:val="28"/>
        </w:rPr>
        <w:t>при переводе на другую работу, если при осуществлении должностных обязанностей на этой работе требуется проведение аттестации;</w:t>
      </w:r>
    </w:p>
    <w:p w:rsidR="002A656F" w:rsidRPr="002A656F" w:rsidRDefault="002A656F" w:rsidP="002A65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656F">
        <w:rPr>
          <w:rFonts w:ascii="Times New Roman" w:hAnsi="Times New Roman"/>
          <w:sz w:val="28"/>
          <w:szCs w:val="28"/>
        </w:rPr>
        <w:t>при переходе из одной организации в другую.</w:t>
      </w:r>
    </w:p>
    <w:p w:rsidR="002A656F" w:rsidRPr="002A656F" w:rsidRDefault="002A656F" w:rsidP="002A65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A656F">
        <w:rPr>
          <w:rFonts w:ascii="Times New Roman" w:hAnsi="Times New Roman"/>
          <w:sz w:val="28"/>
          <w:szCs w:val="28"/>
        </w:rPr>
        <w:t xml:space="preserve">В случае изменения учредительных документов и/или штатного расписания </w:t>
      </w:r>
      <w:proofErr w:type="gramStart"/>
      <w:r w:rsidRPr="002A656F">
        <w:rPr>
          <w:rFonts w:ascii="Times New Roman" w:hAnsi="Times New Roman"/>
          <w:sz w:val="28"/>
          <w:szCs w:val="28"/>
        </w:rPr>
        <w:t>организации</w:t>
      </w:r>
      <w:proofErr w:type="gramEnd"/>
      <w:r w:rsidRPr="002A656F">
        <w:rPr>
          <w:rFonts w:ascii="Times New Roman" w:hAnsi="Times New Roman"/>
          <w:sz w:val="28"/>
          <w:szCs w:val="28"/>
        </w:rPr>
        <w:t xml:space="preserve"> ранее аттестованные </w:t>
      </w:r>
      <w:r>
        <w:rPr>
          <w:rFonts w:ascii="Times New Roman" w:hAnsi="Times New Roman"/>
          <w:sz w:val="28"/>
          <w:szCs w:val="28"/>
        </w:rPr>
        <w:t>работники организаций</w:t>
      </w:r>
      <w:r w:rsidRPr="002A656F">
        <w:rPr>
          <w:rFonts w:ascii="Times New Roman" w:hAnsi="Times New Roman"/>
          <w:sz w:val="28"/>
          <w:szCs w:val="28"/>
        </w:rPr>
        <w:t>, должностные обязанности которых не изменились, первичной аттестации не подлежат.</w:t>
      </w:r>
    </w:p>
    <w:p w:rsidR="002A656F" w:rsidRPr="002A656F" w:rsidRDefault="002A656F" w:rsidP="002A65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2A656F">
        <w:rPr>
          <w:rFonts w:ascii="Times New Roman" w:hAnsi="Times New Roman"/>
          <w:sz w:val="28"/>
          <w:szCs w:val="28"/>
        </w:rPr>
        <w:t xml:space="preserve">. Периодическая аттестация </w:t>
      </w:r>
      <w:r>
        <w:rPr>
          <w:rFonts w:ascii="Times New Roman" w:hAnsi="Times New Roman"/>
          <w:sz w:val="28"/>
          <w:szCs w:val="28"/>
        </w:rPr>
        <w:t>работников организаций</w:t>
      </w:r>
      <w:r w:rsidRPr="002A656F">
        <w:rPr>
          <w:rFonts w:ascii="Times New Roman" w:hAnsi="Times New Roman"/>
          <w:sz w:val="28"/>
          <w:szCs w:val="28"/>
        </w:rPr>
        <w:t xml:space="preserve"> проводится не реже чем один раз в пять лет, если другие сроки не предусмотрены иными нормативными актами.</w:t>
      </w:r>
    </w:p>
    <w:p w:rsidR="002A656F" w:rsidRPr="002A656F" w:rsidRDefault="002A656F" w:rsidP="002A65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2A656F">
        <w:rPr>
          <w:rFonts w:ascii="Times New Roman" w:hAnsi="Times New Roman"/>
          <w:sz w:val="28"/>
          <w:szCs w:val="28"/>
        </w:rPr>
        <w:t xml:space="preserve">. Внеочередная проверка знаний нормативных правовых актов и нормативно-технических документов, устанавливающих требования безопасности по вопросам, отнесенным к компетенции работников </w:t>
      </w:r>
      <w:r w:rsidRPr="002A656F">
        <w:rPr>
          <w:rFonts w:ascii="Times New Roman" w:hAnsi="Times New Roman"/>
          <w:sz w:val="28"/>
          <w:szCs w:val="28"/>
        </w:rPr>
        <w:lastRenderedPageBreak/>
        <w:t>организаций, проводится после ввода в действие новых нормативных правовых актов и нормативно-технических документов.</w:t>
      </w:r>
    </w:p>
    <w:p w:rsidR="002A656F" w:rsidRPr="002A656F" w:rsidRDefault="002A656F" w:rsidP="002A65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A656F">
        <w:rPr>
          <w:rFonts w:ascii="Times New Roman" w:hAnsi="Times New Roman"/>
          <w:sz w:val="28"/>
          <w:szCs w:val="28"/>
        </w:rPr>
        <w:t>Внеочередная проверка знаний проводится также по решению руководителя территориального органа Федеральной службы по экологическому, технологическому и атомному надзору по предписанию должностного лица Федеральной службы по экологическому, технологическому и атомному надзору при установлении недостаточных знаний требований безопасности специалистами, аттестованными в аттестационных комиссиях поднадзорных организаций.</w:t>
      </w:r>
    </w:p>
    <w:p w:rsidR="002A656F" w:rsidRPr="002A656F" w:rsidRDefault="002A656F" w:rsidP="002A65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Pr="002A656F">
        <w:rPr>
          <w:rFonts w:ascii="Times New Roman" w:hAnsi="Times New Roman"/>
          <w:sz w:val="28"/>
          <w:szCs w:val="28"/>
        </w:rPr>
        <w:t>. Внеочередной аттестации в Центральной аттестационной комиссии Федеральной службы по экологическому, технологическому и атомному надзору подлежат руководитель и/или лица, на которых возложена ответственность за безопасное ведение работ на объекте, на котором произошли авария или несчастный случай со смертельным исходом.</w:t>
      </w:r>
    </w:p>
    <w:p w:rsidR="002A656F" w:rsidRPr="002A656F" w:rsidRDefault="002A656F" w:rsidP="002A65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A656F">
        <w:rPr>
          <w:rFonts w:ascii="Times New Roman" w:hAnsi="Times New Roman"/>
          <w:sz w:val="28"/>
          <w:szCs w:val="28"/>
        </w:rPr>
        <w:t>Сведения о лицах, подлежащих внеочередной аттестации в Центральной аттестационной комиссии Федеральной службы по экологическому, технологическому и атомному надзору, представляет председателю Центральной аттестационной комиссии руководитель территориального органа на основании результатов расследования причин аварии или несчастного случая со смертельным исходом. Указанные сведения представляются в двадцатидневный срок с момента завершения расследования аварии или несчастного случая со смертельным исходом.</w:t>
      </w:r>
    </w:p>
    <w:p w:rsidR="002A656F" w:rsidRPr="002A656F" w:rsidRDefault="002A656F" w:rsidP="002A65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A656F">
        <w:rPr>
          <w:rFonts w:ascii="Times New Roman" w:hAnsi="Times New Roman"/>
          <w:sz w:val="28"/>
          <w:szCs w:val="28"/>
        </w:rPr>
        <w:t>Допускается проведение внеочередной аттестации в территориальной аттестационной комиссии Федеральной службы по экологическому, технологическому и атомному надзору по решению председателя Центральной аттестационной комиссии или его заместителя.</w:t>
      </w:r>
    </w:p>
    <w:p w:rsidR="002A656F" w:rsidRPr="002A656F" w:rsidRDefault="002A656F" w:rsidP="002A65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Pr="002A656F">
        <w:rPr>
          <w:rFonts w:ascii="Times New Roman" w:hAnsi="Times New Roman"/>
          <w:sz w:val="28"/>
          <w:szCs w:val="28"/>
        </w:rPr>
        <w:t>. Лица, принимающие решение об аттестации, не должны принимать участие в проведении подготовки.</w:t>
      </w:r>
    </w:p>
    <w:p w:rsidR="002A656F" w:rsidRPr="002A656F" w:rsidRDefault="002A656F" w:rsidP="00B939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Pr="002A656F">
        <w:rPr>
          <w:rFonts w:ascii="Times New Roman" w:hAnsi="Times New Roman"/>
          <w:sz w:val="28"/>
          <w:szCs w:val="28"/>
        </w:rPr>
        <w:t xml:space="preserve">. Аттестационные комиссии поднадзорных организаций создаются приказом (распоряжением) руководителя организации. </w:t>
      </w:r>
      <w:proofErr w:type="gramStart"/>
      <w:r w:rsidRPr="002A656F">
        <w:rPr>
          <w:rFonts w:ascii="Times New Roman" w:hAnsi="Times New Roman"/>
          <w:sz w:val="28"/>
          <w:szCs w:val="28"/>
        </w:rPr>
        <w:t xml:space="preserve">В состав аттестационной комиссии организации включаются </w:t>
      </w:r>
      <w:r>
        <w:rPr>
          <w:rFonts w:ascii="Times New Roman" w:hAnsi="Times New Roman"/>
          <w:sz w:val="28"/>
          <w:szCs w:val="28"/>
        </w:rPr>
        <w:t xml:space="preserve">руководители (генеральный директор (директор), технический директор, главный инженер) их заместители), специалисты технических, энергетических, контрольных и других технических служб и подразделений, руководители подразделений (начальники участков, прорабы, мастера) </w:t>
      </w:r>
      <w:r w:rsidR="00B939EC">
        <w:rPr>
          <w:rFonts w:ascii="Times New Roman" w:hAnsi="Times New Roman"/>
          <w:sz w:val="28"/>
          <w:szCs w:val="28"/>
        </w:rPr>
        <w:t>и приравненные к ним специалисты, осуществляющие производственный и другие виды внутреннего контроля за соблюдением требований безопасности.</w:t>
      </w:r>
      <w:proofErr w:type="gramEnd"/>
      <w:r w:rsidRPr="002A656F">
        <w:rPr>
          <w:rFonts w:ascii="Times New Roman" w:hAnsi="Times New Roman"/>
          <w:sz w:val="28"/>
          <w:szCs w:val="28"/>
        </w:rPr>
        <w:t xml:space="preserve"> Возглавляет комиссию один из руководителей организации.</w:t>
      </w:r>
    </w:p>
    <w:p w:rsidR="002A656F" w:rsidRPr="002A656F" w:rsidRDefault="002A656F" w:rsidP="002A65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A656F">
        <w:rPr>
          <w:rFonts w:ascii="Times New Roman" w:hAnsi="Times New Roman"/>
          <w:sz w:val="28"/>
          <w:szCs w:val="28"/>
        </w:rPr>
        <w:lastRenderedPageBreak/>
        <w:t>По инициативе председателя аттестационной комиссии организации или его заместителя в состав комиссии по согласованию могут включаться представители территориальных органов Федеральной службы по экологическому, технологическому и атомному надзору, если обязательность их участия не предусмотрена соответствующими нормативными правовыми актами.</w:t>
      </w:r>
    </w:p>
    <w:p w:rsidR="002A656F" w:rsidRPr="002A656F" w:rsidRDefault="00B939EC" w:rsidP="002A65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="002A656F" w:rsidRPr="002A656F">
        <w:rPr>
          <w:rFonts w:ascii="Times New Roman" w:hAnsi="Times New Roman"/>
          <w:sz w:val="28"/>
          <w:szCs w:val="28"/>
        </w:rPr>
        <w:t xml:space="preserve">. Аттестация </w:t>
      </w:r>
      <w:r>
        <w:rPr>
          <w:rFonts w:ascii="Times New Roman" w:hAnsi="Times New Roman"/>
          <w:sz w:val="28"/>
          <w:szCs w:val="28"/>
        </w:rPr>
        <w:t>работников организации</w:t>
      </w:r>
      <w:r w:rsidR="002A656F" w:rsidRPr="002A656F">
        <w:rPr>
          <w:rFonts w:ascii="Times New Roman" w:hAnsi="Times New Roman"/>
          <w:sz w:val="28"/>
          <w:szCs w:val="28"/>
        </w:rPr>
        <w:t xml:space="preserve"> по вопросам безопасности в организациях осуществляется по графику, утверждаемому руководителем организации. Лица, подлежащие аттестации, должны быть ознакомлены с графиком и местом проведения аттестации. График аттестации направляется в соответствующие территориальные органы Федеральной службы по экологическому, технологическому и атомному надзору в порядке информирования.</w:t>
      </w:r>
    </w:p>
    <w:p w:rsidR="002A656F" w:rsidRPr="002A656F" w:rsidRDefault="00B939EC" w:rsidP="002A65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</w:t>
      </w:r>
      <w:r w:rsidR="002A656F" w:rsidRPr="002A656F">
        <w:rPr>
          <w:rFonts w:ascii="Times New Roman" w:hAnsi="Times New Roman"/>
          <w:sz w:val="28"/>
          <w:szCs w:val="28"/>
        </w:rPr>
        <w:t>. В территориальных аттестационных комиссиях Федеральной службы по экологическому, технологическому и атомному надзору проходят аттестацию:</w:t>
      </w:r>
    </w:p>
    <w:p w:rsidR="002A656F" w:rsidRPr="002A656F" w:rsidRDefault="00B939EC" w:rsidP="002A65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656F" w:rsidRPr="002A656F">
        <w:rPr>
          <w:rFonts w:ascii="Times New Roman" w:hAnsi="Times New Roman"/>
          <w:sz w:val="28"/>
          <w:szCs w:val="28"/>
        </w:rPr>
        <w:t>руководители и члены аттестационных комиссий организаций, численность работников которых менее 2000 человек;</w:t>
      </w:r>
    </w:p>
    <w:p w:rsidR="002A656F" w:rsidRPr="002A656F" w:rsidRDefault="00B939EC" w:rsidP="002A65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656F" w:rsidRPr="002A656F">
        <w:rPr>
          <w:rFonts w:ascii="Times New Roman" w:hAnsi="Times New Roman"/>
          <w:sz w:val="28"/>
          <w:szCs w:val="28"/>
        </w:rPr>
        <w:t>руководители и специалисты экспертных организаций, выполняющих работы для поднадзорных Федеральной службе по экологическому, технологическому и атомному надзору организаций;</w:t>
      </w:r>
    </w:p>
    <w:p w:rsidR="002A656F" w:rsidRPr="002A656F" w:rsidRDefault="00B939EC" w:rsidP="002A65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работники</w:t>
      </w:r>
      <w:r w:rsidR="002A656F" w:rsidRPr="002A656F">
        <w:rPr>
          <w:rFonts w:ascii="Times New Roman" w:hAnsi="Times New Roman"/>
          <w:sz w:val="28"/>
          <w:szCs w:val="28"/>
        </w:rPr>
        <w:t xml:space="preserve"> организаций, осуществляющих подготовку и профессиональное </w:t>
      </w:r>
      <w:proofErr w:type="gramStart"/>
      <w:r w:rsidR="002A656F" w:rsidRPr="002A656F">
        <w:rPr>
          <w:rFonts w:ascii="Times New Roman" w:hAnsi="Times New Roman"/>
          <w:sz w:val="28"/>
          <w:szCs w:val="28"/>
        </w:rPr>
        <w:t>обучение по вопросам</w:t>
      </w:r>
      <w:proofErr w:type="gramEnd"/>
      <w:r w:rsidR="002A656F" w:rsidRPr="002A656F">
        <w:rPr>
          <w:rFonts w:ascii="Times New Roman" w:hAnsi="Times New Roman"/>
          <w:sz w:val="28"/>
          <w:szCs w:val="28"/>
        </w:rPr>
        <w:t xml:space="preserve"> безопасности;</w:t>
      </w:r>
    </w:p>
    <w:p w:rsidR="002A656F" w:rsidRPr="002A656F" w:rsidRDefault="00B939EC" w:rsidP="00B939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656F" w:rsidRPr="002A656F">
        <w:rPr>
          <w:rFonts w:ascii="Times New Roman" w:hAnsi="Times New Roman"/>
          <w:sz w:val="28"/>
          <w:szCs w:val="28"/>
        </w:rPr>
        <w:t>иные лица по решению председателя Центральной аттестационной комиссии или его заместителя.</w:t>
      </w:r>
    </w:p>
    <w:p w:rsidR="002A656F" w:rsidRPr="002A656F" w:rsidRDefault="00B939EC" w:rsidP="002A65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</w:t>
      </w:r>
      <w:r w:rsidR="002A656F" w:rsidRPr="002A656F">
        <w:rPr>
          <w:rFonts w:ascii="Times New Roman" w:hAnsi="Times New Roman"/>
          <w:sz w:val="28"/>
          <w:szCs w:val="28"/>
        </w:rPr>
        <w:t>. В Центральной аттестационной комиссии Федеральной службы по экологическому, технологическому и атомному надзору проходят аттестацию:</w:t>
      </w:r>
    </w:p>
    <w:p w:rsidR="002A656F" w:rsidRPr="002A656F" w:rsidRDefault="00B939EC" w:rsidP="002A65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656F" w:rsidRPr="002A656F">
        <w:rPr>
          <w:rFonts w:ascii="Times New Roman" w:hAnsi="Times New Roman"/>
          <w:sz w:val="28"/>
          <w:szCs w:val="28"/>
        </w:rPr>
        <w:t>руководители организаций и их заместителей, в должностные обязанности которых входят вопросы обеспечения безопасности работ, численность работников которых превышает 2000 человек;</w:t>
      </w:r>
    </w:p>
    <w:p w:rsidR="002A656F" w:rsidRPr="002A656F" w:rsidRDefault="00B939EC" w:rsidP="002A65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656F" w:rsidRPr="002A656F">
        <w:rPr>
          <w:rFonts w:ascii="Times New Roman" w:hAnsi="Times New Roman"/>
          <w:sz w:val="28"/>
          <w:szCs w:val="28"/>
        </w:rPr>
        <w:t>члены аттестационных комиссий организаций, численность работников которых превышает 2000 человек;</w:t>
      </w:r>
    </w:p>
    <w:p w:rsidR="002A656F" w:rsidRPr="002A656F" w:rsidRDefault="00B939EC" w:rsidP="002A65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656F" w:rsidRPr="002A656F">
        <w:rPr>
          <w:rFonts w:ascii="Times New Roman" w:hAnsi="Times New Roman"/>
          <w:sz w:val="28"/>
          <w:szCs w:val="28"/>
        </w:rPr>
        <w:t>иные лица по решению председателя Центральной аттестационной комиссии или его заместителя.</w:t>
      </w:r>
    </w:p>
    <w:p w:rsidR="002A656F" w:rsidRPr="002A656F" w:rsidRDefault="00B939EC" w:rsidP="002A65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4.13</w:t>
      </w:r>
      <w:r w:rsidR="002A656F" w:rsidRPr="002A656F">
        <w:rPr>
          <w:rFonts w:ascii="Times New Roman" w:hAnsi="Times New Roman"/>
          <w:sz w:val="28"/>
          <w:szCs w:val="28"/>
        </w:rPr>
        <w:t xml:space="preserve">. Аттестационные комиссии Федеральной службы по экологическому, технологическому и атомному надзору рассматривают представленные в секретариаты аттестационных комиссий обращения поднадзорных организаций, в которых работают аттестуемые, о проведении </w:t>
      </w:r>
      <w:r w:rsidR="002A656F" w:rsidRPr="002A656F">
        <w:rPr>
          <w:rFonts w:ascii="Times New Roman" w:hAnsi="Times New Roman"/>
          <w:sz w:val="28"/>
          <w:szCs w:val="28"/>
        </w:rPr>
        <w:lastRenderedPageBreak/>
        <w:t xml:space="preserve">аттестации работников. Рекомендуемая форма обращения поднадзорных организаций приведена </w:t>
      </w:r>
      <w:r w:rsidR="002A656F" w:rsidRPr="00307FCD">
        <w:rPr>
          <w:rFonts w:ascii="Times New Roman" w:hAnsi="Times New Roman"/>
          <w:sz w:val="28"/>
          <w:szCs w:val="28"/>
        </w:rPr>
        <w:t xml:space="preserve">в </w:t>
      </w:r>
      <w:hyperlink r:id="rId9" w:history="1">
        <w:r w:rsidR="002A656F" w:rsidRPr="00307FC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Pr="00307FC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риложении № </w:t>
        </w:r>
        <w:r w:rsidR="002A656F" w:rsidRPr="00307FC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3</w:t>
        </w:r>
      </w:hyperlink>
      <w:r w:rsidR="002A656F" w:rsidRPr="00307FCD">
        <w:rPr>
          <w:rFonts w:ascii="Times New Roman" w:hAnsi="Times New Roman"/>
          <w:sz w:val="28"/>
          <w:szCs w:val="28"/>
        </w:rPr>
        <w:t xml:space="preserve"> к</w:t>
      </w:r>
      <w:r w:rsidR="002A656F" w:rsidRPr="002A656F">
        <w:rPr>
          <w:rFonts w:ascii="Times New Roman" w:hAnsi="Times New Roman"/>
          <w:sz w:val="28"/>
          <w:szCs w:val="28"/>
        </w:rPr>
        <w:t xml:space="preserve"> настоящему Положению.</w:t>
      </w:r>
    </w:p>
    <w:p w:rsidR="002A656F" w:rsidRPr="002A656F" w:rsidRDefault="001D1D80" w:rsidP="002A65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4.14</w:t>
      </w:r>
      <w:r w:rsidR="002A656F" w:rsidRPr="002A656F">
        <w:rPr>
          <w:rFonts w:ascii="Times New Roman" w:hAnsi="Times New Roman"/>
          <w:sz w:val="28"/>
          <w:szCs w:val="28"/>
        </w:rPr>
        <w:t>. Результаты проверок знаний по вопросам безопасности оформляются протоколом с последующей выдачей удостоверения об аттестации. Результаты внеочередной аттестации оформляются только протоколом.</w:t>
      </w:r>
    </w:p>
    <w:p w:rsidR="002A656F" w:rsidRPr="002A656F" w:rsidRDefault="00B939EC" w:rsidP="002A65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организаций</w:t>
      </w:r>
      <w:r w:rsidR="002A656F" w:rsidRPr="002A656F">
        <w:rPr>
          <w:rFonts w:ascii="Times New Roman" w:hAnsi="Times New Roman"/>
          <w:sz w:val="28"/>
          <w:szCs w:val="28"/>
        </w:rPr>
        <w:t>, прошедшие аттестацию в аттестационных комиссиях Федеральной службы по экологическому, технологическому и атомному надзору, получают протокол заседания аттестационной комиссии или его заверенную копию, а также удостоверение об аттестации. В случае прохождения внеочередной аттестации аттестуемые получают только протокол или его заверенную копию.</w:t>
      </w:r>
    </w:p>
    <w:p w:rsidR="002A656F" w:rsidRPr="002A656F" w:rsidRDefault="002A656F" w:rsidP="00B939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A656F">
        <w:rPr>
          <w:rFonts w:ascii="Times New Roman" w:hAnsi="Times New Roman"/>
          <w:sz w:val="28"/>
          <w:szCs w:val="28"/>
        </w:rPr>
        <w:t xml:space="preserve">Формы протокола аттестационной комиссии и удостоверения об аттестации приведены </w:t>
      </w:r>
      <w:r w:rsidRPr="00307FCD">
        <w:rPr>
          <w:rFonts w:ascii="Times New Roman" w:hAnsi="Times New Roman"/>
          <w:sz w:val="28"/>
          <w:szCs w:val="28"/>
        </w:rPr>
        <w:t xml:space="preserve">в </w:t>
      </w:r>
      <w:hyperlink r:id="rId10" w:history="1">
        <w:r w:rsidR="00B939EC" w:rsidRPr="00307FC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приложениях № </w:t>
        </w:r>
        <w:r w:rsidRPr="00307FC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1</w:t>
        </w:r>
      </w:hyperlink>
      <w:r w:rsidRPr="00307FCD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Pr="00307FC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2</w:t>
        </w:r>
      </w:hyperlink>
      <w:r w:rsidRPr="00307FCD">
        <w:rPr>
          <w:rFonts w:ascii="Times New Roman" w:hAnsi="Times New Roman"/>
          <w:sz w:val="28"/>
          <w:szCs w:val="28"/>
        </w:rPr>
        <w:t xml:space="preserve"> к</w:t>
      </w:r>
      <w:r w:rsidRPr="002A656F">
        <w:rPr>
          <w:rFonts w:ascii="Times New Roman" w:hAnsi="Times New Roman"/>
          <w:sz w:val="28"/>
          <w:szCs w:val="28"/>
        </w:rPr>
        <w:t xml:space="preserve"> настоящему Положению.</w:t>
      </w:r>
    </w:p>
    <w:p w:rsidR="002A656F" w:rsidRPr="002A656F" w:rsidRDefault="001D1D80" w:rsidP="00B939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4.15</w:t>
      </w:r>
      <w:r w:rsidR="002A656F" w:rsidRPr="002A656F">
        <w:rPr>
          <w:rFonts w:ascii="Times New Roman" w:hAnsi="Times New Roman"/>
          <w:sz w:val="28"/>
          <w:szCs w:val="28"/>
        </w:rPr>
        <w:t>. Документы, подтверждающие прохождение аттестации в Центральной аттестационной комиссии или в одной из территориальных аттестационных комиссий Федеральной службы по экологическому, технологическому и атомному надзору, действительны на всей территории Российской Федерации.</w:t>
      </w:r>
    </w:p>
    <w:p w:rsidR="002A656F" w:rsidRPr="00EE5AA9" w:rsidRDefault="001D1D80" w:rsidP="002A65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4.16</w:t>
      </w:r>
      <w:r w:rsidR="002A656F" w:rsidRPr="002A656F">
        <w:rPr>
          <w:rFonts w:ascii="Times New Roman" w:hAnsi="Times New Roman"/>
          <w:sz w:val="28"/>
          <w:szCs w:val="28"/>
        </w:rPr>
        <w:t>. Лица, не прошедшие аттестацию (проверку знаний), должны пройти ее повторно в сроки, установленные аттестационной комиссией. Лица, не прошедшие аттестацию, могут обжаловать решения аттестационной комиссии в соответствии с законодательством Российской Федерации.</w:t>
      </w:r>
    </w:p>
    <w:p w:rsidR="00EE5AA9" w:rsidRPr="00307FCD" w:rsidRDefault="00EE5AA9" w:rsidP="002A65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1D80" w:rsidRDefault="001D1D80" w:rsidP="001D1D8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1D1D80" w:rsidRDefault="001D1D80" w:rsidP="001D1D8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1D1D80" w:rsidRDefault="001D1D80" w:rsidP="001D1D8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1D1D80" w:rsidRDefault="001D1D80" w:rsidP="001D1D8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1D1D80" w:rsidRDefault="001D1D80" w:rsidP="001D1D8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1D1D80" w:rsidRDefault="001D1D80" w:rsidP="001D1D8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1D1D80" w:rsidRDefault="001D1D80" w:rsidP="001D1D8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1D1D80" w:rsidRDefault="001D1D80" w:rsidP="001D1D8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1D1D80" w:rsidRDefault="001D1D80" w:rsidP="001D1D8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1D1D80" w:rsidRDefault="001D1D80" w:rsidP="001D1D8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1D1D80" w:rsidRDefault="001D1D80" w:rsidP="001D1D8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1D1D80" w:rsidRDefault="001D1D80" w:rsidP="001D1D8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1D1D80" w:rsidRDefault="001D1D80" w:rsidP="001D1D8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1D1D80" w:rsidRDefault="001D1D80" w:rsidP="001D1D8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1D1D80" w:rsidRDefault="001D1D80" w:rsidP="001D1D8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1D1D80" w:rsidRDefault="001D1D80" w:rsidP="001D1D8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1D1D80" w:rsidRDefault="001D1D80" w:rsidP="001D1D8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1D1D80" w:rsidRDefault="001D1D80" w:rsidP="001D1D8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1D1D80" w:rsidRDefault="001D1D80" w:rsidP="001D1D8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1D1D80" w:rsidRDefault="001D1D80" w:rsidP="001D1D8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1D1D80" w:rsidRDefault="001D1D80" w:rsidP="001D1D8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1D1D80" w:rsidRDefault="001D1D80" w:rsidP="001D1D8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1D1D80" w:rsidRDefault="001D1D80" w:rsidP="001D1D8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1D1D80" w:rsidRDefault="001D1D80" w:rsidP="001D1D8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1D1D80" w:rsidRDefault="001D1D80" w:rsidP="001D1D8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1D1D80" w:rsidRPr="00E31195" w:rsidRDefault="001D1D80" w:rsidP="001D1D8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E31195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</w:t>
      </w:r>
      <w:r w:rsidRPr="00E31195">
        <w:rPr>
          <w:rFonts w:ascii="Times New Roman" w:hAnsi="Times New Roman"/>
        </w:rPr>
        <w:t xml:space="preserve"> 1</w:t>
      </w:r>
    </w:p>
    <w:p w:rsidR="001D1D80" w:rsidRPr="00E31195" w:rsidRDefault="001D1D80" w:rsidP="001D1D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D1D80" w:rsidRPr="00E31195" w:rsidRDefault="001D1D80" w:rsidP="001D1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D1D80" w:rsidRPr="00E31195" w:rsidRDefault="001D1D80" w:rsidP="001D1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31195">
        <w:rPr>
          <w:rFonts w:ascii="Times New Roman" w:hAnsi="Times New Roman"/>
        </w:rPr>
        <w:t>ФОРМА ПРОТОКОЛА АТТЕСТАЦИОННОЙ КОМИССИИ</w:t>
      </w:r>
    </w:p>
    <w:p w:rsidR="001D1D80" w:rsidRPr="00E31195" w:rsidRDefault="001D1D80" w:rsidP="001D1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D1D80" w:rsidRPr="00E31195" w:rsidRDefault="001D1D80" w:rsidP="001D1D80">
      <w:pPr>
        <w:pStyle w:val="ConsPlusNonformat"/>
        <w:widowControl/>
        <w:rPr>
          <w:rFonts w:ascii="Times New Roman" w:hAnsi="Times New Roman" w:cs="Times New Roman"/>
        </w:rPr>
      </w:pPr>
      <w:r w:rsidRPr="00E31195">
        <w:rPr>
          <w:rFonts w:ascii="Times New Roman" w:hAnsi="Times New Roman" w:cs="Times New Roman"/>
        </w:rPr>
        <w:t xml:space="preserve">                          Аттестационная комиссия</w:t>
      </w:r>
    </w:p>
    <w:p w:rsidR="001D1D80" w:rsidRPr="00E31195" w:rsidRDefault="001D1D80" w:rsidP="001D1D80">
      <w:pPr>
        <w:pStyle w:val="ConsPlusNonformat"/>
        <w:widowControl/>
        <w:rPr>
          <w:rFonts w:ascii="Times New Roman" w:hAnsi="Times New Roman" w:cs="Times New Roman"/>
        </w:rPr>
      </w:pPr>
      <w:r w:rsidRPr="00E31195">
        <w:rPr>
          <w:rFonts w:ascii="Times New Roman" w:hAnsi="Times New Roman" w:cs="Times New Roman"/>
        </w:rPr>
        <w:t xml:space="preserve">          ______________________________________________________</w:t>
      </w:r>
    </w:p>
    <w:p w:rsidR="001D1D80" w:rsidRPr="00E31195" w:rsidRDefault="001D1D80" w:rsidP="001D1D80">
      <w:pPr>
        <w:pStyle w:val="ConsPlusNonformat"/>
        <w:widowControl/>
        <w:rPr>
          <w:rFonts w:ascii="Times New Roman" w:hAnsi="Times New Roman" w:cs="Times New Roman"/>
        </w:rPr>
      </w:pPr>
      <w:r w:rsidRPr="00E31195">
        <w:rPr>
          <w:rFonts w:ascii="Times New Roman" w:hAnsi="Times New Roman" w:cs="Times New Roman"/>
        </w:rPr>
        <w:t xml:space="preserve">                  (наименование аттестационной комиссии)</w:t>
      </w:r>
    </w:p>
    <w:p w:rsidR="001D1D80" w:rsidRPr="00E31195" w:rsidRDefault="001D1D80" w:rsidP="001D1D80">
      <w:pPr>
        <w:pStyle w:val="ConsPlusNonformat"/>
        <w:widowControl/>
        <w:rPr>
          <w:rFonts w:ascii="Times New Roman" w:hAnsi="Times New Roman" w:cs="Times New Roman"/>
        </w:rPr>
      </w:pPr>
    </w:p>
    <w:p w:rsidR="001D1D80" w:rsidRPr="00E31195" w:rsidRDefault="001D1D80" w:rsidP="001D1D80">
      <w:pPr>
        <w:pStyle w:val="ConsPlusNonformat"/>
        <w:widowControl/>
        <w:rPr>
          <w:rFonts w:ascii="Times New Roman" w:hAnsi="Times New Roman" w:cs="Times New Roman"/>
        </w:rPr>
      </w:pPr>
      <w:r w:rsidRPr="00E31195">
        <w:rPr>
          <w:rFonts w:ascii="Times New Roman" w:hAnsi="Times New Roman" w:cs="Times New Roman"/>
        </w:rPr>
        <w:t xml:space="preserve">                             ПРОТОКОЛ N ______</w:t>
      </w:r>
    </w:p>
    <w:p w:rsidR="001D1D80" w:rsidRPr="00E31195" w:rsidRDefault="001D1D80" w:rsidP="001D1D80">
      <w:pPr>
        <w:pStyle w:val="ConsPlusNonformat"/>
        <w:widowControl/>
        <w:rPr>
          <w:rFonts w:ascii="Times New Roman" w:hAnsi="Times New Roman" w:cs="Times New Roman"/>
        </w:rPr>
      </w:pPr>
    </w:p>
    <w:p w:rsidR="001D1D80" w:rsidRPr="00E31195" w:rsidRDefault="001D1D80" w:rsidP="001D1D80">
      <w:pPr>
        <w:pStyle w:val="ConsPlusNonformat"/>
        <w:widowControl/>
        <w:rPr>
          <w:rFonts w:ascii="Times New Roman" w:hAnsi="Times New Roman" w:cs="Times New Roman"/>
        </w:rPr>
      </w:pPr>
      <w:r w:rsidRPr="00E31195">
        <w:rPr>
          <w:rFonts w:ascii="Times New Roman" w:hAnsi="Times New Roman" w:cs="Times New Roman"/>
        </w:rPr>
        <w:t>"__" ________ 20__ г.                                    г. _______________</w:t>
      </w:r>
    </w:p>
    <w:p w:rsidR="001D1D80" w:rsidRPr="00E31195" w:rsidRDefault="001D1D80" w:rsidP="001D1D80">
      <w:pPr>
        <w:pStyle w:val="ConsPlusNonformat"/>
        <w:widowControl/>
        <w:rPr>
          <w:rFonts w:ascii="Times New Roman" w:hAnsi="Times New Roman" w:cs="Times New Roman"/>
        </w:rPr>
      </w:pPr>
    </w:p>
    <w:p w:rsidR="001D1D80" w:rsidRPr="00E31195" w:rsidRDefault="001D1D80" w:rsidP="001D1D80">
      <w:pPr>
        <w:pStyle w:val="ConsPlusNonformat"/>
        <w:widowControl/>
        <w:rPr>
          <w:rFonts w:ascii="Times New Roman" w:hAnsi="Times New Roman" w:cs="Times New Roman"/>
        </w:rPr>
      </w:pPr>
      <w:r w:rsidRPr="00E31195">
        <w:rPr>
          <w:rFonts w:ascii="Times New Roman" w:hAnsi="Times New Roman" w:cs="Times New Roman"/>
        </w:rPr>
        <w:t>Председатель ______________________________________________________________</w:t>
      </w:r>
    </w:p>
    <w:p w:rsidR="001D1D80" w:rsidRPr="00E31195" w:rsidRDefault="001D1D80" w:rsidP="001D1D80">
      <w:pPr>
        <w:pStyle w:val="ConsPlusNonformat"/>
        <w:widowControl/>
        <w:rPr>
          <w:rFonts w:ascii="Times New Roman" w:hAnsi="Times New Roman" w:cs="Times New Roman"/>
        </w:rPr>
      </w:pPr>
      <w:r w:rsidRPr="00E31195">
        <w:rPr>
          <w:rFonts w:ascii="Times New Roman" w:hAnsi="Times New Roman" w:cs="Times New Roman"/>
        </w:rPr>
        <w:t xml:space="preserve">                              (должность, фамилия, инициалы)</w:t>
      </w:r>
    </w:p>
    <w:p w:rsidR="001D1D80" w:rsidRPr="00E31195" w:rsidRDefault="001D1D80" w:rsidP="001D1D80">
      <w:pPr>
        <w:pStyle w:val="ConsPlusNonformat"/>
        <w:widowControl/>
        <w:rPr>
          <w:rFonts w:ascii="Times New Roman" w:hAnsi="Times New Roman" w:cs="Times New Roman"/>
        </w:rPr>
      </w:pPr>
    </w:p>
    <w:p w:rsidR="001D1D80" w:rsidRPr="00E31195" w:rsidRDefault="001D1D80" w:rsidP="001D1D80">
      <w:pPr>
        <w:pStyle w:val="ConsPlusNonformat"/>
        <w:widowControl/>
        <w:rPr>
          <w:rFonts w:ascii="Times New Roman" w:hAnsi="Times New Roman" w:cs="Times New Roman"/>
        </w:rPr>
      </w:pPr>
      <w:r w:rsidRPr="00E31195">
        <w:rPr>
          <w:rFonts w:ascii="Times New Roman" w:hAnsi="Times New Roman" w:cs="Times New Roman"/>
        </w:rPr>
        <w:t>Члены комиссии:</w:t>
      </w:r>
    </w:p>
    <w:p w:rsidR="001D1D80" w:rsidRPr="00E31195" w:rsidRDefault="001D1D80" w:rsidP="001D1D80">
      <w:pPr>
        <w:pStyle w:val="ConsPlusNonformat"/>
        <w:widowControl/>
        <w:rPr>
          <w:rFonts w:ascii="Times New Roman" w:hAnsi="Times New Roman" w:cs="Times New Roman"/>
        </w:rPr>
      </w:pPr>
      <w:r w:rsidRPr="00E31195">
        <w:rPr>
          <w:rFonts w:ascii="Times New Roman" w:hAnsi="Times New Roman" w:cs="Times New Roman"/>
        </w:rPr>
        <w:t>________________________________________________</w:t>
      </w:r>
    </w:p>
    <w:p w:rsidR="001D1D80" w:rsidRPr="00E31195" w:rsidRDefault="001D1D80" w:rsidP="001D1D80">
      <w:pPr>
        <w:pStyle w:val="ConsPlusNonformat"/>
        <w:widowControl/>
        <w:rPr>
          <w:rFonts w:ascii="Times New Roman" w:hAnsi="Times New Roman" w:cs="Times New Roman"/>
        </w:rPr>
      </w:pPr>
      <w:r w:rsidRPr="00E31195">
        <w:rPr>
          <w:rFonts w:ascii="Times New Roman" w:hAnsi="Times New Roman" w:cs="Times New Roman"/>
        </w:rPr>
        <w:t xml:space="preserve">        (должность, фамилия, инициалы)</w:t>
      </w:r>
    </w:p>
    <w:p w:rsidR="001D1D80" w:rsidRPr="00E31195" w:rsidRDefault="001D1D80" w:rsidP="001D1D80">
      <w:pPr>
        <w:pStyle w:val="ConsPlusNonformat"/>
        <w:widowControl/>
        <w:rPr>
          <w:rFonts w:ascii="Times New Roman" w:hAnsi="Times New Roman" w:cs="Times New Roman"/>
        </w:rPr>
      </w:pPr>
      <w:r w:rsidRPr="00E31195">
        <w:rPr>
          <w:rFonts w:ascii="Times New Roman" w:hAnsi="Times New Roman" w:cs="Times New Roman"/>
        </w:rPr>
        <w:t>________________________________________________</w:t>
      </w:r>
    </w:p>
    <w:p w:rsidR="001D1D80" w:rsidRPr="00E31195" w:rsidRDefault="001D1D80" w:rsidP="001D1D80">
      <w:pPr>
        <w:pStyle w:val="ConsPlusNonformat"/>
        <w:widowControl/>
        <w:rPr>
          <w:rFonts w:ascii="Times New Roman" w:hAnsi="Times New Roman" w:cs="Times New Roman"/>
        </w:rPr>
      </w:pPr>
      <w:r w:rsidRPr="00E31195">
        <w:rPr>
          <w:rFonts w:ascii="Times New Roman" w:hAnsi="Times New Roman" w:cs="Times New Roman"/>
        </w:rPr>
        <w:t xml:space="preserve">        (должность, фамилия, инициалы)</w:t>
      </w:r>
    </w:p>
    <w:p w:rsidR="001D1D80" w:rsidRPr="00E31195" w:rsidRDefault="001D1D80" w:rsidP="001D1D80">
      <w:pPr>
        <w:pStyle w:val="ConsPlusNonformat"/>
        <w:widowControl/>
        <w:rPr>
          <w:rFonts w:ascii="Times New Roman" w:hAnsi="Times New Roman" w:cs="Times New Roman"/>
        </w:rPr>
      </w:pPr>
      <w:r w:rsidRPr="00E31195">
        <w:rPr>
          <w:rFonts w:ascii="Times New Roman" w:hAnsi="Times New Roman" w:cs="Times New Roman"/>
        </w:rPr>
        <w:t>________________________________________________</w:t>
      </w:r>
    </w:p>
    <w:p w:rsidR="001D1D80" w:rsidRPr="00E31195" w:rsidRDefault="001D1D80" w:rsidP="001D1D80">
      <w:pPr>
        <w:pStyle w:val="ConsPlusNonformat"/>
        <w:widowControl/>
        <w:rPr>
          <w:rFonts w:ascii="Times New Roman" w:hAnsi="Times New Roman" w:cs="Times New Roman"/>
        </w:rPr>
      </w:pPr>
      <w:r w:rsidRPr="00E31195">
        <w:rPr>
          <w:rFonts w:ascii="Times New Roman" w:hAnsi="Times New Roman" w:cs="Times New Roman"/>
        </w:rPr>
        <w:t xml:space="preserve">        (должность, фамилия, инициалы)</w:t>
      </w:r>
    </w:p>
    <w:p w:rsidR="001D1D80" w:rsidRPr="00E31195" w:rsidRDefault="001D1D80" w:rsidP="001D1D80">
      <w:pPr>
        <w:pStyle w:val="ConsPlusNonformat"/>
        <w:widowControl/>
        <w:rPr>
          <w:rFonts w:ascii="Times New Roman" w:hAnsi="Times New Roman" w:cs="Times New Roman"/>
        </w:rPr>
      </w:pPr>
    </w:p>
    <w:p w:rsidR="001D1D80" w:rsidRPr="00E31195" w:rsidRDefault="001D1D80" w:rsidP="001D1D80">
      <w:pPr>
        <w:pStyle w:val="ConsPlusNonformat"/>
        <w:widowControl/>
        <w:rPr>
          <w:rFonts w:ascii="Times New Roman" w:hAnsi="Times New Roman" w:cs="Times New Roman"/>
        </w:rPr>
      </w:pPr>
      <w:r w:rsidRPr="00E31195">
        <w:rPr>
          <w:rFonts w:ascii="Times New Roman" w:hAnsi="Times New Roman" w:cs="Times New Roman"/>
        </w:rPr>
        <w:t>Проведена проверка знаний руководителей и специалистов</w:t>
      </w:r>
    </w:p>
    <w:p w:rsidR="001D1D80" w:rsidRPr="00E31195" w:rsidRDefault="001D1D80" w:rsidP="001D1D80">
      <w:pPr>
        <w:pStyle w:val="ConsPlusNonformat"/>
        <w:widowControl/>
        <w:rPr>
          <w:rFonts w:ascii="Times New Roman" w:hAnsi="Times New Roman" w:cs="Times New Roman"/>
        </w:rPr>
      </w:pPr>
      <w:r w:rsidRPr="00E31195">
        <w:rPr>
          <w:rFonts w:ascii="Times New Roman" w:hAnsi="Times New Roman" w:cs="Times New Roman"/>
        </w:rPr>
        <w:t>________________________________________________</w:t>
      </w:r>
    </w:p>
    <w:p w:rsidR="001D1D80" w:rsidRPr="00E31195" w:rsidRDefault="001D1D80" w:rsidP="001D1D80">
      <w:pPr>
        <w:pStyle w:val="ConsPlusNonformat"/>
        <w:widowControl/>
        <w:rPr>
          <w:rFonts w:ascii="Times New Roman" w:hAnsi="Times New Roman" w:cs="Times New Roman"/>
        </w:rPr>
      </w:pPr>
      <w:r w:rsidRPr="00E31195">
        <w:rPr>
          <w:rFonts w:ascii="Times New Roman" w:hAnsi="Times New Roman" w:cs="Times New Roman"/>
        </w:rPr>
        <w:t xml:space="preserve">         (наименование организации)</w:t>
      </w:r>
    </w:p>
    <w:p w:rsidR="001D1D80" w:rsidRPr="00E31195" w:rsidRDefault="001D1D80" w:rsidP="001D1D80">
      <w:pPr>
        <w:pStyle w:val="ConsPlusNonformat"/>
        <w:widowControl/>
        <w:rPr>
          <w:rFonts w:ascii="Times New Roman" w:hAnsi="Times New Roman" w:cs="Times New Roman"/>
        </w:rPr>
      </w:pPr>
      <w:r w:rsidRPr="00E31195">
        <w:rPr>
          <w:rFonts w:ascii="Times New Roman" w:hAnsi="Times New Roman" w:cs="Times New Roman"/>
        </w:rPr>
        <w:t>в объеме, соответствующем должностным обязанностям.</w:t>
      </w:r>
    </w:p>
    <w:p w:rsidR="001D1D80" w:rsidRPr="00E31195" w:rsidRDefault="001D1D80" w:rsidP="001D1D80">
      <w:pPr>
        <w:pStyle w:val="ConsPlusNonformat"/>
        <w:widowControl/>
        <w:rPr>
          <w:rFonts w:ascii="Times New Roman" w:hAnsi="Times New Roman" w:cs="Times New Roman"/>
        </w:rPr>
      </w:pPr>
    </w:p>
    <w:p w:rsidR="001D1D80" w:rsidRPr="00E31195" w:rsidRDefault="001D1D80" w:rsidP="001D1D80">
      <w:pPr>
        <w:pStyle w:val="ConsPlusNonformat"/>
        <w:widowControl/>
        <w:rPr>
          <w:rFonts w:ascii="Times New Roman" w:hAnsi="Times New Roman" w:cs="Times New Roman"/>
        </w:rPr>
      </w:pPr>
      <w:r w:rsidRPr="00E31195">
        <w:rPr>
          <w:rFonts w:ascii="Times New Roman" w:hAnsi="Times New Roman" w:cs="Times New Roman"/>
        </w:rPr>
        <w:t xml:space="preserve">                          Области аттестации &lt;*&gt;</w:t>
      </w:r>
    </w:p>
    <w:p w:rsidR="001D1D80" w:rsidRPr="00E31195" w:rsidRDefault="001D1D80" w:rsidP="001D1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D1D80" w:rsidRPr="00E31195" w:rsidRDefault="001D1D80" w:rsidP="001D1D80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  <w:r w:rsidRPr="00E31195">
        <w:rPr>
          <w:rFonts w:ascii="Times New Roman" w:hAnsi="Times New Roman" w:cs="Times New Roman"/>
        </w:rPr>
        <w:t>--------------------------------</w:t>
      </w:r>
    </w:p>
    <w:p w:rsidR="001D1D80" w:rsidRPr="00E31195" w:rsidRDefault="001D1D80" w:rsidP="001D1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1195">
        <w:rPr>
          <w:rFonts w:ascii="Times New Roman" w:hAnsi="Times New Roman"/>
        </w:rPr>
        <w:t>&lt;*&gt; Устанавливаются Федеральной службой по экологическому, технологическому и атомному надзору.</w:t>
      </w:r>
    </w:p>
    <w:p w:rsidR="001D1D80" w:rsidRPr="00E31195" w:rsidRDefault="001D1D80" w:rsidP="001D1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450"/>
      </w:tblGrid>
      <w:tr w:rsidR="001D1D80" w:rsidRPr="002006D7" w:rsidTr="00055DD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А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>Проверка   знаний   общих   требований   промышленной   безопасности,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br/>
              <w:t>установленных федеральными законами и  иными  нормативными  правовыми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актами Российской Федерации                                          </w:t>
            </w:r>
          </w:p>
        </w:tc>
      </w:tr>
      <w:tr w:rsidR="001D1D80" w:rsidRPr="002006D7" w:rsidTr="00055DD3">
        <w:trPr>
          <w:cantSplit/>
          <w:trHeight w:val="9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006D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>Проверка знаний  специальных  требований  промышленной  безопасности,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br/>
              <w:t>установленных в нормативных правовых актах  и  нормативно-технических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документах:                                                          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br/>
              <w:t>Б.1.   Требования    промышленной    безопасности    в    химической,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br/>
              <w:t>нефтехимической     и      нефтеперерабатывающей      промышленности,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br/>
              <w:t>установленные в следующих нормативных правовых  актах  и  нор</w:t>
            </w:r>
            <w:r w:rsidR="00307FCD">
              <w:rPr>
                <w:rFonts w:ascii="Times New Roman" w:hAnsi="Times New Roman" w:cs="Times New Roman"/>
                <w:sz w:val="22"/>
                <w:szCs w:val="22"/>
              </w:rPr>
              <w:t>мативн</w:t>
            </w:r>
            <w:proofErr w:type="gramStart"/>
            <w:r w:rsidR="00307FCD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="00307FCD">
              <w:rPr>
                <w:rFonts w:ascii="Times New Roman" w:hAnsi="Times New Roman" w:cs="Times New Roman"/>
                <w:sz w:val="22"/>
                <w:szCs w:val="22"/>
              </w:rPr>
              <w:br/>
              <w:t>технических документах:</w:t>
            </w:r>
          </w:p>
          <w:p w:rsidR="00307FCD" w:rsidRDefault="00307FCD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</w:t>
            </w:r>
            <w:r w:rsidR="001D1D80"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</w:t>
            </w:r>
          </w:p>
        </w:tc>
      </w:tr>
      <w:tr w:rsidR="001D1D80" w:rsidRPr="002006D7" w:rsidTr="00055DD3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Default="001D1D80" w:rsidP="00307FC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>Б.2.  Требования  промышленной  безопасности  в  нефтяной  и  газовой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br/>
              <w:t>промышленности, установленные в следующих нормативных правовых  актах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br/>
              <w:t>и нормативно-технических документах</w:t>
            </w:r>
            <w:r w:rsidR="00307FC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307FCD" w:rsidRDefault="00307FCD" w:rsidP="00307FC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</w:t>
            </w:r>
          </w:p>
        </w:tc>
      </w:tr>
      <w:tr w:rsidR="001D1D80" w:rsidRPr="002006D7" w:rsidTr="00055DD3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Default="001D1D80" w:rsidP="00307FC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>Б.3.  Требования   промышленной   безопасности   в   металлургической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br/>
              <w:t>промышленности, установленные в следующих нормативных правовых  актах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br/>
              <w:t>и нормативно-технических документах</w:t>
            </w:r>
            <w:r w:rsidR="00307FC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307FCD" w:rsidRDefault="00307FCD" w:rsidP="00307FC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</w:t>
            </w:r>
          </w:p>
        </w:tc>
      </w:tr>
      <w:tr w:rsidR="001D1D80" w:rsidRPr="002006D7" w:rsidTr="00055DD3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Default="001D1D80" w:rsidP="00307FC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>Б.4.   Требования    промышленной    безопасности    в    горнорудной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br/>
              <w:t>промышленности, установленные в следующих нормативных правовых  актах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br/>
              <w:t>и нормативно-технических документах</w:t>
            </w:r>
            <w:r w:rsidR="00307FC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307FCD" w:rsidRDefault="00307FCD" w:rsidP="00307FC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</w:t>
            </w:r>
          </w:p>
        </w:tc>
      </w:tr>
      <w:tr w:rsidR="001D1D80" w:rsidRPr="002006D7" w:rsidTr="00055DD3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Default="001D1D80" w:rsidP="00307FC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>Б.5. Требования промышленной безопасности в угольной  промышленности,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br/>
              <w:t>установленные в следующих нормативных правовых  актах  и  нормативн</w:t>
            </w:r>
            <w:proofErr w:type="gramStart"/>
            <w:r w:rsidRPr="002006D7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2006D7">
              <w:rPr>
                <w:rFonts w:ascii="Times New Roman" w:hAnsi="Times New Roman" w:cs="Times New Roman"/>
                <w:sz w:val="22"/>
                <w:szCs w:val="22"/>
              </w:rPr>
              <w:br/>
              <w:t>технических документах</w:t>
            </w:r>
            <w:r w:rsidR="00307FC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307FCD" w:rsidRDefault="00307FCD" w:rsidP="00307FC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</w:t>
            </w:r>
          </w:p>
        </w:tc>
      </w:tr>
      <w:tr w:rsidR="001D1D80" w:rsidRPr="002006D7" w:rsidTr="00055DD3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Default="001D1D80" w:rsidP="00307FC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>Б.6. Требования по маркшейдерскому  обеспечению  безопасного  ведения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br/>
              <w:t>горных работ, установленные в следующих нормативных правовых актах  и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br/>
              <w:t>нормативно-технических документах</w:t>
            </w:r>
            <w:r w:rsidR="00307FC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307FCD" w:rsidRDefault="00307FCD" w:rsidP="00307FC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</w:t>
            </w:r>
          </w:p>
        </w:tc>
      </w:tr>
      <w:tr w:rsidR="001D1D80" w:rsidRPr="002006D7" w:rsidTr="00055DD3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Default="001D1D80" w:rsidP="00307FC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>Б.7.    Требования    промышленной    безопасности    на     объектах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газораспределения  и  </w:t>
            </w:r>
            <w:proofErr w:type="spellStart"/>
            <w:r w:rsidRPr="002006D7">
              <w:rPr>
                <w:rFonts w:ascii="Times New Roman" w:hAnsi="Times New Roman" w:cs="Times New Roman"/>
                <w:sz w:val="22"/>
                <w:szCs w:val="22"/>
              </w:rPr>
              <w:t>газопотребления</w:t>
            </w:r>
            <w:proofErr w:type="spellEnd"/>
            <w:r w:rsidRPr="002006D7">
              <w:rPr>
                <w:rFonts w:ascii="Times New Roman" w:hAnsi="Times New Roman" w:cs="Times New Roman"/>
                <w:sz w:val="22"/>
                <w:szCs w:val="22"/>
              </w:rPr>
              <w:t>,  установленные   в   следующих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br/>
              <w:t>нормативных правовых актах и нормативно-технических документах</w:t>
            </w:r>
            <w:r w:rsidR="00307FC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307FCD" w:rsidRDefault="00307FCD" w:rsidP="00307FC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</w:tr>
      <w:tr w:rsidR="001D1D80" w:rsidRPr="002006D7" w:rsidTr="00055DD3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Default="001D1D80" w:rsidP="00307FC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>Б.8.   Требования   промышленной   безопасности    к    оборудованию,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br/>
              <w:t>работающему под  давлением,  установленные  в  следующих  нормативных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br/>
              <w:t>правовых актах и нормативно-технических документах</w:t>
            </w:r>
            <w:r w:rsidR="00307FC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307FCD" w:rsidRDefault="00307FCD" w:rsidP="00307FC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</w:p>
        </w:tc>
      </w:tr>
      <w:tr w:rsidR="001D1D80" w:rsidRPr="002006D7" w:rsidTr="00055DD3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Default="001D1D80" w:rsidP="00307FC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>Б.9. Требования промышленной безопасности  к  подъемным  сооружениям,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br/>
              <w:t>установленные в следующих нормативных правовых  актах  и  нормативн</w:t>
            </w:r>
            <w:proofErr w:type="gramStart"/>
            <w:r w:rsidRPr="002006D7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2006D7">
              <w:rPr>
                <w:rFonts w:ascii="Times New Roman" w:hAnsi="Times New Roman" w:cs="Times New Roman"/>
                <w:sz w:val="22"/>
                <w:szCs w:val="22"/>
              </w:rPr>
              <w:br/>
              <w:t>технических документах</w:t>
            </w:r>
            <w:r w:rsidR="00307FC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307FCD" w:rsidRDefault="00307FCD" w:rsidP="00307FC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</w:t>
            </w:r>
          </w:p>
        </w:tc>
      </w:tr>
      <w:tr w:rsidR="001D1D80" w:rsidRPr="002006D7" w:rsidTr="00055DD3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Default="001D1D80" w:rsidP="00307FC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>Б.10.  Требования  промышленной  безопасности  при  транспортировании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br/>
              <w:t>опасных  веществ,  установленные  в  следующих  нормативных  правовых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br/>
              <w:t>актах и нормативно-технических документах</w:t>
            </w:r>
            <w:r w:rsidR="00307FC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307FCD" w:rsidRDefault="00307FCD" w:rsidP="00307FC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</w:p>
        </w:tc>
      </w:tr>
      <w:tr w:rsidR="001D1D80" w:rsidRPr="002006D7" w:rsidTr="00055DD3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Default="001D1D80" w:rsidP="00307FC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>Б.11. Требования промышленной безопасности на взрывоопасных  объектах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br/>
              <w:t>хранения  и  переработки   растительного   сырья,   установленные   в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br/>
              <w:t>следующих  нормативных  правовых   актах   и   нормативно-технических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br/>
              <w:t>документах</w:t>
            </w:r>
            <w:r w:rsidR="00307FC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307FCD" w:rsidRDefault="00307FCD" w:rsidP="00307FC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</w:t>
            </w:r>
          </w:p>
        </w:tc>
      </w:tr>
      <w:tr w:rsidR="001D1D80" w:rsidRPr="002006D7" w:rsidTr="00055DD3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Default="001D1D80" w:rsidP="00307FC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>Б.12. Требования промышленной безопасности,  относящиеся  к  взрывным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br/>
              <w:t>работам, установленные  в  следующих  нормативных  правовых  актах  и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br/>
              <w:t>нормативно-технических документах</w:t>
            </w:r>
            <w:r w:rsidR="00307FC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307FCD" w:rsidRDefault="00307FCD" w:rsidP="00307FC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</w:t>
            </w:r>
          </w:p>
        </w:tc>
      </w:tr>
      <w:tr w:rsidR="001D1D80" w:rsidRPr="002006D7" w:rsidTr="00055DD3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Default="001D1D80" w:rsidP="00307FC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>Проверка    знаний    требований     энергетической     безопасности,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br/>
              <w:t>установленных федеральными законами и  иными  нормативными  правовыми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актами Российской Федерации:                                         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br/>
              <w:t>Г.1. Требования к порядку работы  в  электроустановках  потребителей,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br/>
              <w:t>установленные в следующих  федеральных  законах  и  иных  нормативных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br/>
              <w:t>прав</w:t>
            </w:r>
            <w:r w:rsidR="00307FCD">
              <w:rPr>
                <w:rFonts w:ascii="Times New Roman" w:hAnsi="Times New Roman" w:cs="Times New Roman"/>
                <w:sz w:val="22"/>
                <w:szCs w:val="22"/>
              </w:rPr>
              <w:t>овых актах Российской Федерации:</w:t>
            </w:r>
          </w:p>
          <w:p w:rsidR="00307FCD" w:rsidRDefault="00307FCD" w:rsidP="00307FC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</w:t>
            </w:r>
          </w:p>
        </w:tc>
      </w:tr>
      <w:tr w:rsidR="001D1D80" w:rsidRPr="002006D7" w:rsidTr="00055DD3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Default="001D1D80" w:rsidP="00307FC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>Г.2. Требования к  порядку  работы  на  тепловых  энергоустановках  и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br/>
              <w:t>тепловых сетях, установленные в следующих федеральных законах и  иных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br/>
              <w:t>нормативных правовых актах Российской Федерации</w:t>
            </w:r>
            <w:r w:rsidR="00307FC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307FCD" w:rsidRDefault="00307FCD" w:rsidP="00307FC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</w:p>
        </w:tc>
      </w:tr>
      <w:tr w:rsidR="001D1D80" w:rsidRPr="002006D7" w:rsidTr="00055DD3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Default="001D1D80" w:rsidP="00307FC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>Г.3.  Требования  к  эксплуатации  электрических  станций  и   сетей,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br/>
              <w:t>установленные в следующих  федеральных  законах  и  иных  нормативных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br/>
              <w:t>правовых актах Российской Федерации</w:t>
            </w:r>
            <w:r w:rsidR="00307FC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307FCD" w:rsidRDefault="00307FCD" w:rsidP="00307FC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</w:t>
            </w:r>
          </w:p>
        </w:tc>
      </w:tr>
      <w:tr w:rsidR="001D1D80" w:rsidRPr="002006D7" w:rsidTr="00055DD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Д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Default="001D1D80" w:rsidP="00307FC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>Проверка знаний требований безопасности гидротехнических  сооружений,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br/>
              <w:t>установленных федеральными законами и  иными  нормативными  правовыми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br/>
              <w:t>актами Российской Федерации и нормативно-техническими документами</w:t>
            </w:r>
            <w:r w:rsidR="00307FC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307FCD" w:rsidRDefault="00307FCD" w:rsidP="00307FC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</w:tr>
    </w:tbl>
    <w:p w:rsidR="001D1D80" w:rsidRPr="00E31195" w:rsidRDefault="001D1D80" w:rsidP="001D1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1350"/>
        <w:gridCol w:w="1215"/>
        <w:gridCol w:w="810"/>
        <w:gridCol w:w="675"/>
        <w:gridCol w:w="810"/>
        <w:gridCol w:w="675"/>
        <w:gridCol w:w="2025"/>
      </w:tblGrid>
      <w:tr w:rsidR="001D1D80" w:rsidRPr="002006D7" w:rsidTr="00055DD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2006D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006D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Фамилия,   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br/>
              <w:t>имя, отчество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Причина 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br/>
              <w:t>проверки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знаний 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>Отметка о результатах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проверки знаний    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2006D7">
              <w:rPr>
                <w:rFonts w:ascii="Times New Roman" w:hAnsi="Times New Roman" w:cs="Times New Roman"/>
                <w:sz w:val="22"/>
                <w:szCs w:val="22"/>
              </w:rPr>
              <w:t>сдано</w:t>
            </w:r>
            <w:proofErr w:type="gramEnd"/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/не сдано)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N выданного 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удостоверения 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 аттестации </w:t>
            </w:r>
          </w:p>
        </w:tc>
      </w:tr>
      <w:tr w:rsidR="001D1D80" w:rsidRPr="002006D7" w:rsidTr="00055D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А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006D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Г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Д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1D80" w:rsidRPr="002006D7" w:rsidTr="00055D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1D80" w:rsidRPr="002006D7" w:rsidTr="00055D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1D80" w:rsidRPr="002006D7" w:rsidTr="00055D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80" w:rsidRPr="002006D7" w:rsidRDefault="001D1D80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D1D80" w:rsidRPr="00E31195" w:rsidRDefault="001D1D80" w:rsidP="001D1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D1D80" w:rsidRPr="00E31195" w:rsidRDefault="001D1D80" w:rsidP="001D1D80">
      <w:pPr>
        <w:pStyle w:val="ConsPlusNonformat"/>
        <w:widowControl/>
        <w:rPr>
          <w:rFonts w:ascii="Times New Roman" w:hAnsi="Times New Roman" w:cs="Times New Roman"/>
        </w:rPr>
      </w:pPr>
      <w:r w:rsidRPr="00E31195">
        <w:rPr>
          <w:rFonts w:ascii="Times New Roman" w:hAnsi="Times New Roman" w:cs="Times New Roman"/>
        </w:rPr>
        <w:t>Предсе</w:t>
      </w:r>
      <w:r w:rsidR="00307FCD">
        <w:rPr>
          <w:rFonts w:ascii="Times New Roman" w:hAnsi="Times New Roman" w:cs="Times New Roman"/>
        </w:rPr>
        <w:t>датель</w:t>
      </w:r>
      <w:proofErr w:type="gramStart"/>
      <w:r w:rsidR="00307FCD">
        <w:rPr>
          <w:rFonts w:ascii="Times New Roman" w:hAnsi="Times New Roman" w:cs="Times New Roman"/>
        </w:rPr>
        <w:t xml:space="preserve">               </w:t>
      </w:r>
      <w:r w:rsidRPr="00E31195">
        <w:rPr>
          <w:rFonts w:ascii="Times New Roman" w:hAnsi="Times New Roman" w:cs="Times New Roman"/>
        </w:rPr>
        <w:t>_________________ (_________________)</w:t>
      </w:r>
      <w:proofErr w:type="gramEnd"/>
    </w:p>
    <w:p w:rsidR="00EE5AA9" w:rsidRPr="00307FCD" w:rsidRDefault="00EE5AA9" w:rsidP="002A65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7FCD" w:rsidRPr="00E31195" w:rsidRDefault="00307FCD" w:rsidP="00307FCD">
      <w:pPr>
        <w:pStyle w:val="ConsPlusNonformat"/>
        <w:widowControl/>
        <w:rPr>
          <w:rFonts w:ascii="Times New Roman" w:hAnsi="Times New Roman" w:cs="Times New Roman"/>
        </w:rPr>
      </w:pPr>
    </w:p>
    <w:p w:rsidR="00307FCD" w:rsidRPr="00E31195" w:rsidRDefault="00307FCD" w:rsidP="00307FCD">
      <w:pPr>
        <w:pStyle w:val="ConsPlusNonformat"/>
        <w:widowControl/>
        <w:rPr>
          <w:rFonts w:ascii="Times New Roman" w:hAnsi="Times New Roman" w:cs="Times New Roman"/>
        </w:rPr>
      </w:pPr>
      <w:r w:rsidRPr="00E31195">
        <w:rPr>
          <w:rFonts w:ascii="Times New Roman" w:hAnsi="Times New Roman" w:cs="Times New Roman"/>
        </w:rPr>
        <w:t xml:space="preserve">Члены </w:t>
      </w:r>
      <w:r>
        <w:rPr>
          <w:rFonts w:ascii="Times New Roman" w:hAnsi="Times New Roman" w:cs="Times New Roman"/>
        </w:rPr>
        <w:t>комиссии</w:t>
      </w:r>
      <w:proofErr w:type="gramStart"/>
      <w:r>
        <w:rPr>
          <w:rFonts w:ascii="Times New Roman" w:hAnsi="Times New Roman" w:cs="Times New Roman"/>
        </w:rPr>
        <w:t xml:space="preserve">         </w:t>
      </w:r>
      <w:r w:rsidRPr="00E31195">
        <w:rPr>
          <w:rFonts w:ascii="Times New Roman" w:hAnsi="Times New Roman" w:cs="Times New Roman"/>
        </w:rPr>
        <w:t>_________________ (_________________)</w:t>
      </w:r>
      <w:proofErr w:type="gramEnd"/>
    </w:p>
    <w:p w:rsidR="00307FCD" w:rsidRPr="00E31195" w:rsidRDefault="00307FCD" w:rsidP="00307FCD">
      <w:pPr>
        <w:pStyle w:val="ConsPlusNonformat"/>
        <w:widowControl/>
        <w:rPr>
          <w:rFonts w:ascii="Times New Roman" w:hAnsi="Times New Roman" w:cs="Times New Roman"/>
        </w:rPr>
      </w:pPr>
      <w:r w:rsidRPr="00E31195">
        <w:rPr>
          <w:rFonts w:ascii="Times New Roman" w:hAnsi="Times New Roman" w:cs="Times New Roman"/>
        </w:rPr>
        <w:t xml:space="preserve">                                      _________________ (_________________)</w:t>
      </w:r>
    </w:p>
    <w:p w:rsidR="00307FCD" w:rsidRPr="00E31195" w:rsidRDefault="00307FCD" w:rsidP="00307FCD">
      <w:pPr>
        <w:pStyle w:val="ConsPlusNonformat"/>
        <w:widowControl/>
        <w:rPr>
          <w:rFonts w:ascii="Times New Roman" w:hAnsi="Times New Roman" w:cs="Times New Roman"/>
        </w:rPr>
      </w:pPr>
      <w:r w:rsidRPr="00E31195">
        <w:rPr>
          <w:rFonts w:ascii="Times New Roman" w:hAnsi="Times New Roman" w:cs="Times New Roman"/>
        </w:rPr>
        <w:t xml:space="preserve">                                      _________________ (_________________)</w:t>
      </w:r>
    </w:p>
    <w:p w:rsidR="00307FCD" w:rsidRPr="00E31195" w:rsidRDefault="00307FCD" w:rsidP="00307FCD">
      <w:pPr>
        <w:pStyle w:val="ConsPlusNonformat"/>
        <w:widowControl/>
        <w:rPr>
          <w:rFonts w:ascii="Times New Roman" w:hAnsi="Times New Roman" w:cs="Times New Roman"/>
        </w:rPr>
      </w:pPr>
    </w:p>
    <w:p w:rsidR="00307FCD" w:rsidRPr="00E31195" w:rsidRDefault="00307FCD" w:rsidP="00307FCD">
      <w:pPr>
        <w:pStyle w:val="ConsPlusNonformat"/>
        <w:widowControl/>
        <w:rPr>
          <w:rFonts w:ascii="Times New Roman" w:hAnsi="Times New Roman" w:cs="Times New Roman"/>
        </w:rPr>
      </w:pPr>
      <w:r w:rsidRPr="00E31195">
        <w:rPr>
          <w:rFonts w:ascii="Times New Roman" w:hAnsi="Times New Roman" w:cs="Times New Roman"/>
        </w:rPr>
        <w:t xml:space="preserve">    М.П.</w:t>
      </w:r>
    </w:p>
    <w:p w:rsidR="00EE5AA9" w:rsidRPr="00307FCD" w:rsidRDefault="00EE5AA9" w:rsidP="002A65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7FCD" w:rsidRDefault="00307FCD" w:rsidP="00307FC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07FCD" w:rsidRDefault="00307FCD" w:rsidP="00307FC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07FCD" w:rsidRDefault="00307FCD" w:rsidP="00307FC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07FCD" w:rsidRDefault="00307FCD" w:rsidP="00307FC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07FCD" w:rsidRDefault="00307FCD" w:rsidP="00307FC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07FCD" w:rsidRDefault="00307FCD" w:rsidP="00307FC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07FCD" w:rsidRDefault="00307FCD" w:rsidP="00307FC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07FCD" w:rsidRDefault="00307FCD" w:rsidP="00307FC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07FCD" w:rsidRDefault="00307FCD" w:rsidP="00307FC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07FCD" w:rsidRDefault="00307FCD" w:rsidP="00307FC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07FCD" w:rsidRDefault="00307FCD" w:rsidP="00307FC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07FCD" w:rsidRDefault="00307FCD" w:rsidP="00307FC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07FCD" w:rsidRDefault="00307FCD" w:rsidP="00307FC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07FCD" w:rsidRDefault="00307FCD" w:rsidP="00307FC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07FCD" w:rsidRDefault="00307FCD" w:rsidP="00307FC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07FCD" w:rsidRDefault="00307FCD" w:rsidP="00307FC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07FCD" w:rsidRDefault="00307FCD" w:rsidP="00307FC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07FCD" w:rsidRDefault="00307FCD" w:rsidP="00307FC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07FCD" w:rsidRDefault="00307FCD" w:rsidP="00307FC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07FCD" w:rsidRDefault="00307FCD" w:rsidP="00307FC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07FCD" w:rsidRDefault="00307FCD" w:rsidP="00307FC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07FCD" w:rsidRDefault="00307FCD" w:rsidP="00307FC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07FCD" w:rsidRDefault="00307FCD" w:rsidP="00307FC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07FCD" w:rsidRPr="00E31195" w:rsidRDefault="00307FCD" w:rsidP="00307FC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E31195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</w:t>
      </w:r>
      <w:r w:rsidRPr="00E311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</w:p>
    <w:p w:rsidR="00EE5AA9" w:rsidRPr="00307FCD" w:rsidRDefault="00EE5AA9" w:rsidP="002A65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5AA9" w:rsidRPr="00307FCD" w:rsidRDefault="00EE5AA9" w:rsidP="002A65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7FCD" w:rsidRDefault="00307FCD" w:rsidP="00307FCD">
      <w:pPr>
        <w:pStyle w:val="ConsPlusNormal"/>
        <w:widowControl/>
        <w:ind w:firstLine="0"/>
        <w:jc w:val="center"/>
      </w:pPr>
      <w:r>
        <w:t>ФОРМА УДОСТОВЕРЕНИЯ ОБ АТТЕСТАЦИИ</w:t>
      </w:r>
    </w:p>
    <w:p w:rsidR="00307FCD" w:rsidRDefault="00307FCD" w:rsidP="00307FCD">
      <w:pPr>
        <w:pStyle w:val="ConsPlusNormal"/>
        <w:widowControl/>
        <w:ind w:firstLine="0"/>
        <w:jc w:val="center"/>
      </w:pPr>
    </w:p>
    <w:p w:rsidR="00307FCD" w:rsidRDefault="00307FCD" w:rsidP="00307FCD">
      <w:pPr>
        <w:pStyle w:val="ConsPlusNormal"/>
        <w:widowControl/>
        <w:ind w:firstLine="0"/>
        <w:jc w:val="center"/>
        <w:outlineLvl w:val="3"/>
      </w:pPr>
      <w:r>
        <w:t>Лицевая сторона</w:t>
      </w:r>
    </w:p>
    <w:p w:rsidR="00307FCD" w:rsidRDefault="00307FCD" w:rsidP="00307FCD">
      <w:pPr>
        <w:pStyle w:val="ConsPlusNormal"/>
        <w:widowControl/>
        <w:ind w:firstLine="0"/>
        <w:jc w:val="both"/>
      </w:pPr>
    </w:p>
    <w:p w:rsidR="00307FCD" w:rsidRDefault="00307FCD" w:rsidP="00307FCD">
      <w:pPr>
        <w:pStyle w:val="ConsPlusNonformat"/>
        <w:widowControl/>
      </w:pPr>
      <w:r>
        <w:t>а) Удостоверение об аттестации       б) Удостоверение об аттестации</w:t>
      </w:r>
    </w:p>
    <w:p w:rsidR="00307FCD" w:rsidRDefault="00307FCD" w:rsidP="00307FCD">
      <w:pPr>
        <w:pStyle w:val="ConsPlusNonformat"/>
        <w:widowControl/>
      </w:pPr>
      <w:r>
        <w:t>в аттестационных комиссиях           в аттестационных комиссиях</w:t>
      </w:r>
    </w:p>
    <w:p w:rsidR="00307FCD" w:rsidRDefault="00307FCD" w:rsidP="00307FCD">
      <w:pPr>
        <w:pStyle w:val="ConsPlusNonformat"/>
        <w:widowControl/>
      </w:pPr>
      <w:r>
        <w:t>Ростехнадзора                        поднадзорных организаций</w:t>
      </w:r>
    </w:p>
    <w:p w:rsidR="00307FCD" w:rsidRDefault="00307FCD" w:rsidP="00307FCD">
      <w:pPr>
        <w:pStyle w:val="ConsPlusNonformat"/>
        <w:widowControl/>
      </w:pPr>
    </w:p>
    <w:p w:rsidR="00307FCD" w:rsidRDefault="00307FCD" w:rsidP="00307FCD">
      <w:pPr>
        <w:pStyle w:val="ConsPlusNonformat"/>
        <w:widowControl/>
        <w:jc w:val="both"/>
      </w:pPr>
      <w:r>
        <w:t>┌──────────────────────────────────┐ ┌───────────────────────────────────┐</w:t>
      </w:r>
    </w:p>
    <w:p w:rsidR="00307FCD" w:rsidRDefault="00307FCD" w:rsidP="00307FCD">
      <w:pPr>
        <w:pStyle w:val="ConsPlusNonformat"/>
        <w:widowControl/>
        <w:jc w:val="both"/>
      </w:pPr>
      <w:r>
        <w:t>│┌──────┐    Федеральная служба    │ │                                   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││ Герб │    по </w:t>
      </w:r>
      <w:proofErr w:type="gramStart"/>
      <w:r>
        <w:t>экологическому</w:t>
      </w:r>
      <w:proofErr w:type="gramEnd"/>
      <w:r>
        <w:t>,    │ │___________________________________│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││России│     </w:t>
      </w:r>
      <w:proofErr w:type="gramStart"/>
      <w:r>
        <w:t>технологическому</w:t>
      </w:r>
      <w:proofErr w:type="gramEnd"/>
      <w:r>
        <w:t xml:space="preserve">     │ │    (Наименование организации)     │</w:t>
      </w:r>
    </w:p>
    <w:p w:rsidR="00307FCD" w:rsidRDefault="00307FCD" w:rsidP="00307FCD">
      <w:pPr>
        <w:pStyle w:val="ConsPlusNonformat"/>
        <w:widowControl/>
        <w:jc w:val="both"/>
      </w:pPr>
      <w:r>
        <w:t>││      │    и атомному надзору    │ │                                   │</w:t>
      </w:r>
    </w:p>
    <w:p w:rsidR="00307FCD" w:rsidRDefault="00307FCD" w:rsidP="00307FCD">
      <w:pPr>
        <w:pStyle w:val="ConsPlusNonformat"/>
        <w:widowControl/>
        <w:jc w:val="both"/>
      </w:pPr>
      <w:r>
        <w:t>│└──────┘                          │ │                                   │</w:t>
      </w:r>
    </w:p>
    <w:p w:rsidR="00307FCD" w:rsidRDefault="00307FCD" w:rsidP="00307FCD">
      <w:pPr>
        <w:pStyle w:val="ConsPlusNonformat"/>
        <w:widowControl/>
        <w:jc w:val="both"/>
      </w:pPr>
      <w:r>
        <w:t>│                                  │ │                                   │</w:t>
      </w:r>
    </w:p>
    <w:p w:rsidR="00307FCD" w:rsidRDefault="00307FCD" w:rsidP="00307FCD">
      <w:pPr>
        <w:pStyle w:val="ConsPlusNonformat"/>
        <w:widowControl/>
        <w:jc w:val="both"/>
      </w:pPr>
      <w:r>
        <w:t>│УДОСТОВЕРЕНИЕ № XX-XX-XXXX-XX &lt;*&gt; │ │        УДОСТОВЕРЕНИЕ № ____       │</w:t>
      </w:r>
    </w:p>
    <w:p w:rsidR="00307FCD" w:rsidRDefault="00307FCD" w:rsidP="00307FCD">
      <w:pPr>
        <w:pStyle w:val="ConsPlusNonformat"/>
        <w:widowControl/>
        <w:jc w:val="both"/>
      </w:pPr>
      <w:r>
        <w:t>│                                  │ │                                   │</w:t>
      </w:r>
    </w:p>
    <w:p w:rsidR="00307FCD" w:rsidRDefault="00307FCD" w:rsidP="00307FCD">
      <w:pPr>
        <w:pStyle w:val="ConsPlusNonformat"/>
        <w:widowControl/>
        <w:jc w:val="both"/>
      </w:pPr>
      <w:r>
        <w:t>│Выдано ___________________________│ │</w:t>
      </w:r>
      <w:proofErr w:type="gramStart"/>
      <w:r>
        <w:t>Выдано</w:t>
      </w:r>
      <w:proofErr w:type="gramEnd"/>
      <w:r>
        <w:t xml:space="preserve"> ____________________________│</w:t>
      </w:r>
    </w:p>
    <w:p w:rsidR="00307FCD" w:rsidRDefault="00307FCD" w:rsidP="00307FCD">
      <w:pPr>
        <w:pStyle w:val="ConsPlusNonformat"/>
        <w:widowControl/>
        <w:jc w:val="both"/>
      </w:pPr>
      <w:r>
        <w:t>│               (Фамилия)          │ │               (Фамилия)           │</w:t>
      </w:r>
    </w:p>
    <w:p w:rsidR="00307FCD" w:rsidRDefault="00307FCD" w:rsidP="00307FCD">
      <w:pPr>
        <w:pStyle w:val="ConsPlusNonformat"/>
        <w:widowControl/>
        <w:jc w:val="both"/>
      </w:pPr>
      <w:r>
        <w:t>│__________________________________│ │___________________________________│</w:t>
      </w:r>
    </w:p>
    <w:p w:rsidR="00307FCD" w:rsidRDefault="00307FCD" w:rsidP="00307FCD">
      <w:pPr>
        <w:pStyle w:val="ConsPlusNonformat"/>
        <w:widowControl/>
        <w:jc w:val="both"/>
      </w:pPr>
      <w:r>
        <w:t>│              (Имя)               │ │              (Имя)                │</w:t>
      </w:r>
    </w:p>
    <w:p w:rsidR="00307FCD" w:rsidRDefault="00307FCD" w:rsidP="00307FCD">
      <w:pPr>
        <w:pStyle w:val="ConsPlusNonformat"/>
        <w:widowControl/>
        <w:jc w:val="both"/>
      </w:pPr>
      <w:r>
        <w:t>│__________________________________│ │___________________________________│</w:t>
      </w:r>
    </w:p>
    <w:p w:rsidR="00307FCD" w:rsidRDefault="00307FCD" w:rsidP="00307FCD">
      <w:pPr>
        <w:pStyle w:val="ConsPlusNonformat"/>
        <w:widowControl/>
        <w:jc w:val="both"/>
      </w:pPr>
      <w:r>
        <w:t>│           (Отчество)             │ │           (Отчество)              │</w:t>
      </w:r>
    </w:p>
    <w:p w:rsidR="00307FCD" w:rsidRDefault="00307FCD" w:rsidP="00307FCD">
      <w:pPr>
        <w:pStyle w:val="ConsPlusNonformat"/>
        <w:widowControl/>
        <w:jc w:val="both"/>
      </w:pPr>
      <w:r>
        <w:t>│                                  │ │                                   │</w:t>
      </w:r>
    </w:p>
    <w:p w:rsidR="00307FCD" w:rsidRDefault="00307FCD" w:rsidP="00307FCD">
      <w:pPr>
        <w:pStyle w:val="ConsPlusNonformat"/>
        <w:widowControl/>
        <w:jc w:val="both"/>
      </w:pPr>
      <w:r>
        <w:t>│Место работы _____________________│ │Место работы ______________________│</w:t>
      </w:r>
    </w:p>
    <w:p w:rsidR="00307FCD" w:rsidRDefault="00307FCD" w:rsidP="00307FCD">
      <w:pPr>
        <w:pStyle w:val="ConsPlusNonformat"/>
        <w:widowControl/>
        <w:jc w:val="both"/>
      </w:pPr>
      <w:r>
        <w:t>│Должность ________________________│ │</w:t>
      </w:r>
      <w:proofErr w:type="gramStart"/>
      <w:r>
        <w:t>Должность</w:t>
      </w:r>
      <w:proofErr w:type="gramEnd"/>
      <w:r>
        <w:t xml:space="preserve"> _________________________│</w:t>
      </w:r>
    </w:p>
    <w:p w:rsidR="00307FCD" w:rsidRDefault="00307FCD" w:rsidP="00307FCD">
      <w:pPr>
        <w:pStyle w:val="ConsPlusNonformat"/>
        <w:widowControl/>
        <w:jc w:val="both"/>
      </w:pPr>
      <w:r>
        <w:t>│                                  │ │                                   │</w:t>
      </w:r>
    </w:p>
    <w:p w:rsidR="00307FCD" w:rsidRDefault="00307FCD" w:rsidP="00307FCD">
      <w:pPr>
        <w:pStyle w:val="ConsPlusNonformat"/>
        <w:widowControl/>
        <w:jc w:val="both"/>
      </w:pPr>
      <w:r>
        <w:t>│в   том,   что   о</w:t>
      </w:r>
      <w:proofErr w:type="gramStart"/>
      <w:r>
        <w:t>н(</w:t>
      </w:r>
      <w:proofErr w:type="gramEnd"/>
      <w:r>
        <w:t>а)   прошел(а)│ │в    том,   что   он(а)   прошел(а)│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│аттестацию в                      │ │аттестацию     в     </w:t>
      </w:r>
      <w:proofErr w:type="gramStart"/>
      <w:r>
        <w:t>аттестационной</w:t>
      </w:r>
      <w:proofErr w:type="gramEnd"/>
      <w:r>
        <w:t>│</w:t>
      </w:r>
    </w:p>
    <w:p w:rsidR="00307FCD" w:rsidRDefault="00307FCD" w:rsidP="00307FCD">
      <w:pPr>
        <w:pStyle w:val="ConsPlusNonformat"/>
        <w:widowControl/>
        <w:jc w:val="both"/>
      </w:pPr>
      <w:r>
        <w:t>│__________________________________│ │комиссии                           │</w:t>
      </w:r>
    </w:p>
    <w:p w:rsidR="00307FCD" w:rsidRDefault="00307FCD" w:rsidP="00307FCD">
      <w:pPr>
        <w:pStyle w:val="ConsPlusNonformat"/>
        <w:widowControl/>
        <w:jc w:val="both"/>
      </w:pPr>
      <w:r>
        <w:t>│аттестационной            комиссии│ │                                   │</w:t>
      </w:r>
    </w:p>
    <w:p w:rsidR="00307FCD" w:rsidRDefault="00307FCD" w:rsidP="00307FCD">
      <w:pPr>
        <w:pStyle w:val="ConsPlusNonformat"/>
        <w:widowControl/>
        <w:jc w:val="both"/>
      </w:pPr>
      <w:r>
        <w:t>│Ростехнадзора                     │ │                                   │</w:t>
      </w:r>
    </w:p>
    <w:p w:rsidR="00307FCD" w:rsidRDefault="00307FCD" w:rsidP="00307FCD">
      <w:pPr>
        <w:pStyle w:val="ConsPlusNonformat"/>
        <w:widowControl/>
        <w:jc w:val="both"/>
      </w:pPr>
      <w:r>
        <w:t>│                                  │ │                                   │</w:t>
      </w:r>
    </w:p>
    <w:p w:rsidR="00307FCD" w:rsidRDefault="00307FCD" w:rsidP="00307FCD">
      <w:pPr>
        <w:pStyle w:val="ConsPlusNonformat"/>
        <w:widowControl/>
        <w:jc w:val="both"/>
      </w:pPr>
      <w:r>
        <w:t>│Протокол от ______________ N _____│ │Протокол от ______________ N ______│</w:t>
      </w:r>
    </w:p>
    <w:p w:rsidR="00307FCD" w:rsidRDefault="00307FCD" w:rsidP="00307FCD">
      <w:pPr>
        <w:pStyle w:val="ConsPlusNonformat"/>
        <w:widowControl/>
        <w:jc w:val="both"/>
      </w:pPr>
      <w:r>
        <w:t>│Действительно до _________________│ │Действительно до __________________│</w:t>
      </w:r>
    </w:p>
    <w:p w:rsidR="00307FCD" w:rsidRDefault="00307FCD" w:rsidP="00307FCD">
      <w:pPr>
        <w:pStyle w:val="ConsPlusNonformat"/>
        <w:widowControl/>
        <w:jc w:val="both"/>
      </w:pPr>
      <w:r>
        <w:t>│                                  │ │                                   │</w:t>
      </w:r>
    </w:p>
    <w:p w:rsidR="00307FCD" w:rsidRDefault="00307FCD" w:rsidP="00307FCD">
      <w:pPr>
        <w:pStyle w:val="ConsPlusNonformat"/>
        <w:widowControl/>
        <w:jc w:val="both"/>
      </w:pPr>
      <w:r>
        <w:t>│Председатель                      │ │</w:t>
      </w:r>
      <w:proofErr w:type="gramStart"/>
      <w:r>
        <w:t>Председатель</w:t>
      </w:r>
      <w:proofErr w:type="gramEnd"/>
      <w:r>
        <w:t xml:space="preserve">                       │</w:t>
      </w:r>
    </w:p>
    <w:p w:rsidR="00307FCD" w:rsidRDefault="00307FCD" w:rsidP="00307FCD">
      <w:pPr>
        <w:pStyle w:val="ConsPlusNonformat"/>
        <w:widowControl/>
        <w:jc w:val="both"/>
      </w:pPr>
      <w:r>
        <w:t>│                                  │ │                                   │</w:t>
      </w:r>
    </w:p>
    <w:p w:rsidR="00307FCD" w:rsidRDefault="00307FCD" w:rsidP="00307FCD">
      <w:pPr>
        <w:pStyle w:val="ConsPlusNonformat"/>
        <w:widowControl/>
        <w:jc w:val="both"/>
      </w:pPr>
      <w:r>
        <w:t>│   М.П.                           │ │   М.П.                            │</w:t>
      </w:r>
    </w:p>
    <w:p w:rsidR="00307FCD" w:rsidRDefault="00307FCD" w:rsidP="00307FCD">
      <w:pPr>
        <w:pStyle w:val="ConsPlusNonformat"/>
        <w:widowControl/>
        <w:jc w:val="both"/>
      </w:pPr>
      <w:r>
        <w:t>│        ___________ _____________ │ │         ___________ _____________ │</w:t>
      </w:r>
    </w:p>
    <w:p w:rsidR="00307FCD" w:rsidRDefault="00307FCD" w:rsidP="00307FCD">
      <w:pPr>
        <w:pStyle w:val="ConsPlusNonformat"/>
        <w:widowControl/>
        <w:jc w:val="both"/>
      </w:pPr>
      <w:r>
        <w:t>│         (подпись)    (Ф.И.О.)    │ │          (подпись)    (Ф.И.О.)    │</w:t>
      </w:r>
    </w:p>
    <w:p w:rsidR="00307FCD" w:rsidRDefault="00307FCD" w:rsidP="00307FCD">
      <w:pPr>
        <w:pStyle w:val="ConsPlusNonformat"/>
        <w:widowControl/>
        <w:jc w:val="both"/>
      </w:pPr>
      <w:r>
        <w:t>└──────────────────────────────────┘ └───────────────────────────────────┘</w:t>
      </w:r>
    </w:p>
    <w:p w:rsidR="00307FCD" w:rsidRDefault="00307FCD" w:rsidP="00307FCD">
      <w:pPr>
        <w:pStyle w:val="ConsPlusNormal"/>
        <w:widowControl/>
        <w:ind w:firstLine="0"/>
        <w:jc w:val="center"/>
        <w:outlineLvl w:val="3"/>
      </w:pPr>
    </w:p>
    <w:p w:rsidR="00307FCD" w:rsidRDefault="00307FCD" w:rsidP="00307FCD">
      <w:pPr>
        <w:pStyle w:val="ConsPlusNormal"/>
        <w:widowControl/>
        <w:ind w:firstLine="0"/>
        <w:jc w:val="center"/>
        <w:outlineLvl w:val="3"/>
      </w:pPr>
      <w:r>
        <w:t>Оборотная сторона</w:t>
      </w:r>
    </w:p>
    <w:p w:rsidR="00307FCD" w:rsidRDefault="00307FCD" w:rsidP="00307FCD">
      <w:pPr>
        <w:pStyle w:val="ConsPlusNormal"/>
        <w:widowControl/>
        <w:ind w:firstLine="0"/>
        <w:jc w:val="center"/>
      </w:pPr>
    </w:p>
    <w:p w:rsidR="00307FCD" w:rsidRDefault="00307FCD" w:rsidP="00307FCD">
      <w:pPr>
        <w:pStyle w:val="ConsPlusNormal"/>
        <w:widowControl/>
        <w:ind w:firstLine="0"/>
        <w:jc w:val="center"/>
      </w:pPr>
      <w:proofErr w:type="gramStart"/>
      <w:r>
        <w:t>(отмечаются в правом поле знаком V</w:t>
      </w:r>
      <w:proofErr w:type="gramEnd"/>
    </w:p>
    <w:p w:rsidR="00307FCD" w:rsidRDefault="00307FCD" w:rsidP="00307FCD">
      <w:pPr>
        <w:pStyle w:val="ConsPlusNormal"/>
        <w:widowControl/>
        <w:ind w:firstLine="0"/>
        <w:jc w:val="center"/>
      </w:pPr>
      <w:r>
        <w:t>нужные области аттестации)</w:t>
      </w:r>
    </w:p>
    <w:p w:rsidR="00307FCD" w:rsidRDefault="00307FCD" w:rsidP="00307FCD">
      <w:pPr>
        <w:pStyle w:val="ConsPlusNormal"/>
        <w:widowControl/>
        <w:ind w:firstLine="0"/>
        <w:jc w:val="center"/>
      </w:pP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┌───────────────────────────────────┐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        Области аттестации         │</w:t>
      </w:r>
    </w:p>
    <w:p w:rsidR="00307FCD" w:rsidRDefault="00307FCD" w:rsidP="00307FCD">
      <w:pPr>
        <w:pStyle w:val="ConsPlusNonformat"/>
        <w:widowControl/>
        <w:jc w:val="both"/>
      </w:pPr>
      <w:r>
        <w:lastRenderedPageBreak/>
        <w:t xml:space="preserve">                 │┌───┬────────────────────────┬────┐│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││   │Общие требования        │    ││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││ А │промышленной            │    ││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││   │безопасности            │    ││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│├───┼────────────────────────┼────┤│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││   │Специальные требования  │    ││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││ </w:t>
      </w:r>
      <w:proofErr w:type="gramStart"/>
      <w:r>
        <w:t>Б</w:t>
      </w:r>
      <w:proofErr w:type="gramEnd"/>
      <w:r>
        <w:t xml:space="preserve"> │промышленной            │    ││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││   │безопасности            │    ││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│├───┼────────────────────────┼────┤│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││   │Химическая,             │    ││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││Б</w:t>
      </w:r>
      <w:proofErr w:type="gramStart"/>
      <w:r>
        <w:t>1</w:t>
      </w:r>
      <w:proofErr w:type="gramEnd"/>
      <w:r>
        <w:t xml:space="preserve"> │нефтехимическая и       │    ││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││   │нефтеперерабатывающая   │    ││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││   │промышленность          │    ││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│├───┼────────────────────────┼────┤│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││Б</w:t>
      </w:r>
      <w:proofErr w:type="gramStart"/>
      <w:r>
        <w:t>2</w:t>
      </w:r>
      <w:proofErr w:type="gramEnd"/>
      <w:r>
        <w:t xml:space="preserve"> │Нефтяная и газовая      │    ││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││   │промышленность          │    ││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│├───┼────────────────────────┼────┤│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││Б3 │Металлургическая        │    ││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││   │промышленность          │    ││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│├───┼────────────────────────┼────┤│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││Б</w:t>
      </w:r>
      <w:proofErr w:type="gramStart"/>
      <w:r>
        <w:t>4</w:t>
      </w:r>
      <w:proofErr w:type="gramEnd"/>
      <w:r>
        <w:t xml:space="preserve"> │Горнорудная             │    ││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││   │промышленность          │    ││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│├───┼────────────────────────┼────┤│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││Б5 │Угольная промышленность │    ││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│├───┼────────────────────────┼────┤│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││   │Рациональное            │    ││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││Б</w:t>
      </w:r>
      <w:proofErr w:type="gramStart"/>
      <w:r>
        <w:t>6</w:t>
      </w:r>
      <w:proofErr w:type="gramEnd"/>
      <w:r>
        <w:t xml:space="preserve"> │использование и охрана  │    ││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││   │недр                    │    ││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│├───┼────────────────────────┼────┤│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││   │Объекты                 │    ││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││Б</w:t>
      </w:r>
      <w:proofErr w:type="gramStart"/>
      <w:r>
        <w:t>7</w:t>
      </w:r>
      <w:proofErr w:type="gramEnd"/>
      <w:r>
        <w:t xml:space="preserve"> │газораспределения и     │    ││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││   │</w:t>
      </w:r>
      <w:proofErr w:type="spellStart"/>
      <w:r>
        <w:t>газопотребления</w:t>
      </w:r>
      <w:proofErr w:type="spellEnd"/>
      <w:r>
        <w:t xml:space="preserve">         │    ││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│├───┼────────────────────────┼────┤│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││Б8 │Оборудование, работающее│    ││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││   │под давлением           │    ││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│├───┼────────────────────────┼────┤│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││Б</w:t>
      </w:r>
      <w:proofErr w:type="gramStart"/>
      <w:r>
        <w:t>9</w:t>
      </w:r>
      <w:proofErr w:type="gramEnd"/>
      <w:r>
        <w:t xml:space="preserve"> │Подъемные сооружения    │    ││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│├───┼────────────────────────┼────┤│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││Б10│Транспортирование       │    ││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││   │опасных веществ         │    ││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│├───┼────────────────────────┼────┤│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││   │Объекты хранения и      │    ││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││Б11│переработки             │    ││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││   │растительного сырья     │    ││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│├───┼────────────────────────┼────┤│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││Б12│Взрывные работы         │    ││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│├───┼────────────────────────┼────┤│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││ Г │Энергетическая          │    ││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││   │безопасность            │    ││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│├───┼────────────────────────┼────┤│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││Г</w:t>
      </w:r>
      <w:proofErr w:type="gramStart"/>
      <w:r>
        <w:t>1</w:t>
      </w:r>
      <w:proofErr w:type="gramEnd"/>
      <w:r>
        <w:t xml:space="preserve"> │Электроустановки        │    ││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││   │потребителей            │    ││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│├───┼────────────────────────┼────┤│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││   │Тепловые                │    ││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││Г</w:t>
      </w:r>
      <w:proofErr w:type="gramStart"/>
      <w:r>
        <w:t>2</w:t>
      </w:r>
      <w:proofErr w:type="gramEnd"/>
      <w:r>
        <w:t xml:space="preserve"> │энергоустановки и       │    ││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││   │тепловые сети           │    ││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│├───┼────────────────────────┼────┤│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││Г3 │Электрические станции и │    ││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││   │сети                    │    ││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│├───┼────────────────────────┼────┤│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││ Д │Гидротехнические        │    ││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││   │сооружения              │    ││</w:t>
      </w:r>
    </w:p>
    <w:p w:rsidR="00307FCD" w:rsidRDefault="00307FCD" w:rsidP="00307FCD">
      <w:pPr>
        <w:pStyle w:val="ConsPlusNonformat"/>
        <w:widowControl/>
        <w:jc w:val="both"/>
      </w:pPr>
      <w:r>
        <w:t xml:space="preserve">                 │├───┼────────────────────────┼────┤│</w:t>
      </w:r>
    </w:p>
    <w:p w:rsidR="00307FCD" w:rsidRDefault="00307FCD" w:rsidP="00307FCD">
      <w:pPr>
        <w:pStyle w:val="ConsPlusNonformat"/>
        <w:widowControl/>
        <w:jc w:val="both"/>
      </w:pPr>
      <w:r>
        <w:lastRenderedPageBreak/>
        <w:t xml:space="preserve">                 └───────────────────────────────────┘</w:t>
      </w:r>
    </w:p>
    <w:p w:rsidR="00307FCD" w:rsidRDefault="00307FCD" w:rsidP="00307FCD">
      <w:pPr>
        <w:pStyle w:val="ConsPlusNormal"/>
        <w:widowControl/>
        <w:ind w:firstLine="540"/>
        <w:jc w:val="both"/>
      </w:pPr>
    </w:p>
    <w:p w:rsidR="00307FCD" w:rsidRDefault="00307FCD" w:rsidP="00307FCD">
      <w:pPr>
        <w:pStyle w:val="ConsPlusNonformat"/>
        <w:widowControl/>
        <w:ind w:firstLine="540"/>
        <w:jc w:val="both"/>
      </w:pPr>
      <w:r>
        <w:t>--------------------------------</w:t>
      </w:r>
    </w:p>
    <w:p w:rsidR="00307FCD" w:rsidRDefault="00307FCD" w:rsidP="00307FCD">
      <w:pPr>
        <w:pStyle w:val="ConsPlusNormal"/>
        <w:widowControl/>
        <w:ind w:firstLine="540"/>
        <w:jc w:val="both"/>
      </w:pPr>
      <w:r>
        <w:t>&lt;*&gt; Номер состоит из четырех групп знаков. Первая группа - код Центрального аппарата или территориального органа Ростехнадзора; вторая группа - две последние цифры года выдачи удостоверения; третья группа - номер протокола аттестации и четвертая группа - порядковый номер аттестуемого в протоколе аттестации.</w:t>
      </w:r>
    </w:p>
    <w:p w:rsidR="00EE5AA9" w:rsidRPr="00307FCD" w:rsidRDefault="00EE5AA9" w:rsidP="002A65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5AA9" w:rsidRPr="00307FCD" w:rsidRDefault="00EE5AA9" w:rsidP="002A65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5AA9" w:rsidRPr="00307FCD" w:rsidRDefault="00307FCD" w:rsidP="00307FCD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 w:rsidRPr="00E31195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</w:t>
      </w:r>
      <w:r w:rsidRPr="00E311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</w:t>
      </w:r>
    </w:p>
    <w:p w:rsidR="00EE5AA9" w:rsidRPr="00307FCD" w:rsidRDefault="00EE5AA9" w:rsidP="002A65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7FCD" w:rsidRPr="00E31195" w:rsidRDefault="00307FCD" w:rsidP="00307FC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31195">
        <w:rPr>
          <w:rFonts w:ascii="Times New Roman" w:hAnsi="Times New Roman" w:cs="Times New Roman"/>
        </w:rPr>
        <w:t>РЕКОМЕНДУЕМАЯ ФОРМА</w:t>
      </w:r>
    </w:p>
    <w:p w:rsidR="00307FCD" w:rsidRPr="00E31195" w:rsidRDefault="00307FCD" w:rsidP="00307FC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31195">
        <w:rPr>
          <w:rFonts w:ascii="Times New Roman" w:hAnsi="Times New Roman" w:cs="Times New Roman"/>
        </w:rPr>
        <w:t>обращения поднадзорной организации</w:t>
      </w:r>
    </w:p>
    <w:p w:rsidR="00307FCD" w:rsidRPr="00E31195" w:rsidRDefault="00307FCD" w:rsidP="00307FCD">
      <w:pPr>
        <w:pStyle w:val="ConsPlusNonformat"/>
        <w:widowControl/>
        <w:rPr>
          <w:rFonts w:ascii="Times New Roman" w:hAnsi="Times New Roman" w:cs="Times New Roman"/>
        </w:rPr>
      </w:pPr>
    </w:p>
    <w:p w:rsidR="00307FCD" w:rsidRPr="00E31195" w:rsidRDefault="00307FCD" w:rsidP="00307FCD">
      <w:pPr>
        <w:pStyle w:val="ConsPlusNonformat"/>
        <w:widowControl/>
        <w:rPr>
          <w:rFonts w:ascii="Times New Roman" w:hAnsi="Times New Roman" w:cs="Times New Roman"/>
        </w:rPr>
      </w:pPr>
      <w:r w:rsidRPr="00E31195">
        <w:rPr>
          <w:rFonts w:ascii="Times New Roman" w:hAnsi="Times New Roman" w:cs="Times New Roman"/>
        </w:rPr>
        <w:t>Направляется на аттестацию:</w:t>
      </w:r>
    </w:p>
    <w:p w:rsidR="00307FCD" w:rsidRPr="00E31195" w:rsidRDefault="00307FCD" w:rsidP="0030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590"/>
        <w:gridCol w:w="675"/>
        <w:gridCol w:w="1755"/>
        <w:gridCol w:w="1094"/>
        <w:gridCol w:w="567"/>
      </w:tblGrid>
      <w:tr w:rsidR="00307FCD" w:rsidRPr="002006D7" w:rsidTr="00307FC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Pr="002006D7" w:rsidRDefault="00307FCD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1.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Pr="002006D7" w:rsidRDefault="00307FCD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          </w:t>
            </w:r>
          </w:p>
        </w:tc>
        <w:tc>
          <w:tcPr>
            <w:tcW w:w="4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Pr="002006D7" w:rsidRDefault="00307FCD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7FCD" w:rsidRPr="002006D7" w:rsidTr="00307FC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Pr="002006D7" w:rsidRDefault="00307FCD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2.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Pr="002006D7" w:rsidRDefault="00307FCD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                    </w:t>
            </w:r>
          </w:p>
        </w:tc>
        <w:tc>
          <w:tcPr>
            <w:tcW w:w="4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Pr="002006D7" w:rsidRDefault="00307FCD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7FCD" w:rsidRPr="002006D7" w:rsidTr="00307FCD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Pr="002006D7" w:rsidRDefault="00307FCD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3.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Pr="002006D7" w:rsidRDefault="00307FCD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Данные документа,                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удостоверяющего личность         </w:t>
            </w:r>
          </w:p>
        </w:tc>
        <w:tc>
          <w:tcPr>
            <w:tcW w:w="4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Pr="002006D7" w:rsidRDefault="00307FCD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7FCD" w:rsidRPr="002006D7" w:rsidTr="00307FC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Pr="002006D7" w:rsidRDefault="00307FCD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4.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Pr="002006D7" w:rsidRDefault="00307FCD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Занимаемая должность             </w:t>
            </w:r>
          </w:p>
        </w:tc>
        <w:tc>
          <w:tcPr>
            <w:tcW w:w="4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Pr="002006D7" w:rsidRDefault="00307FCD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7FCD" w:rsidRPr="002006D7" w:rsidTr="00307FC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Pr="002006D7" w:rsidRDefault="00307FCD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5.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Pr="002006D7" w:rsidRDefault="00307FCD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Название организации             </w:t>
            </w:r>
          </w:p>
        </w:tc>
        <w:tc>
          <w:tcPr>
            <w:tcW w:w="4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Pr="002006D7" w:rsidRDefault="00307FCD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7FCD" w:rsidRPr="002006D7" w:rsidTr="00307FC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Pr="002006D7" w:rsidRDefault="00307FCD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6.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Pr="002006D7" w:rsidRDefault="00307FCD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Штатная численность организации  </w:t>
            </w:r>
          </w:p>
        </w:tc>
        <w:tc>
          <w:tcPr>
            <w:tcW w:w="4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Pr="002006D7" w:rsidRDefault="00307FCD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7FCD" w:rsidRPr="002006D7" w:rsidTr="00307FC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Pr="002006D7" w:rsidRDefault="00307FCD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7.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Pr="002006D7" w:rsidRDefault="00307FCD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Адрес организации                </w:t>
            </w:r>
          </w:p>
        </w:tc>
        <w:tc>
          <w:tcPr>
            <w:tcW w:w="4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Pr="002006D7" w:rsidRDefault="00307FCD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7FCD" w:rsidRPr="002006D7" w:rsidTr="00307FC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Pr="002006D7" w:rsidRDefault="00307FCD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8.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Pr="002006D7" w:rsidRDefault="00307FCD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ИНН организации                  </w:t>
            </w:r>
          </w:p>
        </w:tc>
        <w:tc>
          <w:tcPr>
            <w:tcW w:w="4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Pr="002006D7" w:rsidRDefault="00307FCD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7FCD" w:rsidRPr="002006D7" w:rsidTr="00307FC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Pr="002006D7" w:rsidRDefault="00307FCD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9.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Pr="002006D7" w:rsidRDefault="00307FCD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>Телефон, факс, e-</w:t>
            </w:r>
            <w:proofErr w:type="spellStart"/>
            <w:r w:rsidRPr="002006D7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proofErr w:type="spellEnd"/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4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Pr="002006D7" w:rsidRDefault="00307FCD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7FCD" w:rsidRPr="002006D7" w:rsidTr="00307FCD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Pr="002006D7" w:rsidRDefault="00307FCD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10.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Pr="002006D7" w:rsidRDefault="00307FCD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Причина аттестации (первичная,   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периодическая, внеочередная)     </w:t>
            </w:r>
          </w:p>
        </w:tc>
        <w:tc>
          <w:tcPr>
            <w:tcW w:w="4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Pr="002006D7" w:rsidRDefault="00307FCD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7FCD" w:rsidRPr="002006D7" w:rsidTr="00307FCD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Pr="002006D7" w:rsidRDefault="00307FCD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11.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Pr="002006D7" w:rsidRDefault="00307FCD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аттестуемого (когда  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какие учебные заведения        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окончил, специальность и         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квалификация по диплому, номер   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диплома) с приложением           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заверенных отделом кадров копий  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документов об образовании        </w:t>
            </w:r>
          </w:p>
        </w:tc>
        <w:tc>
          <w:tcPr>
            <w:tcW w:w="4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Pr="002006D7" w:rsidRDefault="00307FCD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7FCD" w:rsidRPr="002006D7" w:rsidTr="00307FCD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Pr="002006D7" w:rsidRDefault="00307FCD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12.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Pr="002006D7" w:rsidRDefault="00307FCD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>Сведения о предыдуще</w:t>
            </w:r>
            <w:proofErr w:type="gramStart"/>
            <w:r w:rsidRPr="002006D7">
              <w:rPr>
                <w:rFonts w:ascii="Times New Roman" w:hAnsi="Times New Roman" w:cs="Times New Roman"/>
                <w:sz w:val="22"/>
                <w:szCs w:val="22"/>
              </w:rPr>
              <w:t>й(</w:t>
            </w:r>
            <w:proofErr w:type="gramEnd"/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их)        </w:t>
            </w:r>
            <w:r w:rsidRPr="002006D7">
              <w:rPr>
                <w:rFonts w:ascii="Times New Roman" w:hAnsi="Times New Roman" w:cs="Times New Roman"/>
                <w:sz w:val="22"/>
                <w:szCs w:val="22"/>
              </w:rPr>
              <w:br/>
              <w:t>аттестации(</w:t>
            </w:r>
            <w:proofErr w:type="spellStart"/>
            <w:r w:rsidRPr="002006D7">
              <w:rPr>
                <w:rFonts w:ascii="Times New Roman" w:hAnsi="Times New Roman" w:cs="Times New Roman"/>
                <w:sz w:val="22"/>
                <w:szCs w:val="22"/>
              </w:rPr>
              <w:t>ях</w:t>
            </w:r>
            <w:proofErr w:type="spellEnd"/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)                   </w:t>
            </w:r>
          </w:p>
        </w:tc>
        <w:tc>
          <w:tcPr>
            <w:tcW w:w="4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Pr="002006D7" w:rsidRDefault="00307FCD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7FCD" w:rsidRPr="002006D7" w:rsidTr="00307FCD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FCD" w:rsidRPr="002006D7" w:rsidRDefault="00307FCD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13. </w:t>
            </w:r>
          </w:p>
        </w:tc>
        <w:tc>
          <w:tcPr>
            <w:tcW w:w="4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FCD" w:rsidRPr="002006D7" w:rsidRDefault="00307FCD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Области аттестации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Pr="002006D7" w:rsidRDefault="00307FCD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 xml:space="preserve">А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Pr="002006D7" w:rsidRDefault="00307FCD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>Б.1 ... Б.12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Pr="002006D7" w:rsidRDefault="00307FCD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>Г.1 ... Г.3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Pr="002006D7" w:rsidRDefault="00307FCD" w:rsidP="00307FC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06D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</w:tc>
      </w:tr>
      <w:tr w:rsidR="00307FCD" w:rsidRPr="002006D7" w:rsidTr="00307FCD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Pr="002006D7" w:rsidRDefault="00307FCD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Pr="002006D7" w:rsidRDefault="00307FCD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Pr="002006D7" w:rsidRDefault="00307FCD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Pr="002006D7" w:rsidRDefault="00307FCD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Pr="002006D7" w:rsidRDefault="00307FCD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CD" w:rsidRPr="002006D7" w:rsidRDefault="00307FCD" w:rsidP="00055D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E5AA9" w:rsidRPr="00307FCD" w:rsidRDefault="00EE5AA9" w:rsidP="002A65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5AA9" w:rsidRPr="00307FCD" w:rsidRDefault="00EE5AA9" w:rsidP="002A65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5AA9" w:rsidRPr="00307FCD" w:rsidRDefault="00EE5AA9" w:rsidP="002A65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5AA9" w:rsidRPr="00307FCD" w:rsidRDefault="00EE5AA9" w:rsidP="002A65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5AA9" w:rsidRPr="00307FCD" w:rsidRDefault="00EE5AA9" w:rsidP="002A65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5AA9" w:rsidRDefault="00EE5AA9" w:rsidP="002A65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7FCD" w:rsidRDefault="00307FCD" w:rsidP="002A65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7FCD" w:rsidRDefault="00307FCD" w:rsidP="002A65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7FCD" w:rsidRDefault="00307FCD" w:rsidP="002A65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7FCD" w:rsidRDefault="00307FCD" w:rsidP="002A65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7FCD" w:rsidRDefault="00307FCD" w:rsidP="002A65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7FCD" w:rsidRDefault="00307FCD" w:rsidP="002A65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7FCD" w:rsidRDefault="00307FCD" w:rsidP="002A65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7FCD" w:rsidRDefault="00307FCD" w:rsidP="002A65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7FCD" w:rsidRDefault="00307FCD" w:rsidP="002A65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7FCD" w:rsidRDefault="00307FCD" w:rsidP="002A65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7FCD" w:rsidRDefault="00307FCD" w:rsidP="002A65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7FCD" w:rsidRDefault="00307FCD" w:rsidP="002A65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7FCD" w:rsidRPr="00307FCD" w:rsidRDefault="00307FCD" w:rsidP="00307FCD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 w:rsidRPr="00E31195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</w:t>
      </w:r>
      <w:r w:rsidRPr="00E311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</w:p>
    <w:p w:rsidR="00EE5AA9" w:rsidRPr="00307FCD" w:rsidRDefault="00EE5AA9" w:rsidP="002A65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159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2"/>
        <w:gridCol w:w="3827"/>
      </w:tblGrid>
      <w:tr w:rsidR="001C1ED4" w:rsidRPr="0075059E" w:rsidTr="00DA59DA">
        <w:trPr>
          <w:trHeight w:val="1034"/>
        </w:trPr>
        <w:tc>
          <w:tcPr>
            <w:tcW w:w="5332" w:type="dxa"/>
            <w:tcBorders>
              <w:left w:val="dashSmallGap" w:sz="4" w:space="0" w:color="auto"/>
            </w:tcBorders>
            <w:vAlign w:val="center"/>
          </w:tcPr>
          <w:p w:rsidR="001C1ED4" w:rsidRPr="00055DD3" w:rsidRDefault="001C1ED4" w:rsidP="00055DD3">
            <w:pPr>
              <w:tabs>
                <w:tab w:val="num" w:pos="9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55DD3">
              <w:rPr>
                <w:rFonts w:ascii="Times New Roman" w:hAnsi="Times New Roman"/>
                <w:sz w:val="24"/>
              </w:rPr>
              <w:t>Виды работ,  которые оказывают влияние на безопасность объектов  капитального строительства</w:t>
            </w:r>
          </w:p>
        </w:tc>
        <w:tc>
          <w:tcPr>
            <w:tcW w:w="3827" w:type="dxa"/>
            <w:vAlign w:val="center"/>
          </w:tcPr>
          <w:p w:rsidR="001C1ED4" w:rsidRPr="00055DD3" w:rsidRDefault="001C1ED4" w:rsidP="00055DD3">
            <w:pPr>
              <w:tabs>
                <w:tab w:val="num" w:pos="1078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55DD3">
              <w:rPr>
                <w:rFonts w:ascii="Times New Roman" w:hAnsi="Times New Roman"/>
                <w:sz w:val="24"/>
              </w:rPr>
              <w:t>Область аттестации</w:t>
            </w:r>
          </w:p>
        </w:tc>
      </w:tr>
      <w:tr w:rsidR="00055DD3" w:rsidRPr="0075059E" w:rsidTr="00DA59DA">
        <w:trPr>
          <w:trHeight w:val="273"/>
        </w:trPr>
        <w:tc>
          <w:tcPr>
            <w:tcW w:w="9159" w:type="dxa"/>
            <w:gridSpan w:val="2"/>
            <w:shd w:val="clear" w:color="auto" w:fill="F3F3F3"/>
          </w:tcPr>
          <w:p w:rsidR="00055DD3" w:rsidRPr="0075059E" w:rsidRDefault="00055DD3" w:rsidP="00055DD3">
            <w:pPr>
              <w:tabs>
                <w:tab w:val="num" w:pos="960"/>
              </w:tabs>
              <w:spacing w:after="0"/>
              <w:ind w:left="120"/>
              <w:outlineLvl w:val="2"/>
              <w:rPr>
                <w:rFonts w:ascii="Times New Roman" w:hAnsi="Times New Roman"/>
                <w:b/>
                <w:sz w:val="24"/>
              </w:rPr>
            </w:pPr>
            <w:r w:rsidRPr="0075059E">
              <w:rPr>
                <w:rFonts w:ascii="Times New Roman" w:hAnsi="Times New Roman"/>
                <w:b/>
                <w:sz w:val="24"/>
              </w:rPr>
              <w:t>1. Геодезические работы, выполняемые на строительных площадках</w:t>
            </w:r>
          </w:p>
        </w:tc>
      </w:tr>
      <w:tr w:rsidR="001C1ED4" w:rsidRPr="0075059E" w:rsidTr="00DA59DA">
        <w:trPr>
          <w:trHeight w:val="540"/>
        </w:trPr>
        <w:tc>
          <w:tcPr>
            <w:tcW w:w="533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C1ED4" w:rsidRPr="0075059E" w:rsidRDefault="001C1ED4" w:rsidP="00055DD3">
            <w:pPr>
              <w:tabs>
                <w:tab w:val="num" w:pos="960"/>
              </w:tabs>
              <w:spacing w:after="0"/>
              <w:ind w:right="-108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1.1. Разбивочные работы в процессе строительства &lt;*&gt;</w:t>
            </w:r>
          </w:p>
        </w:tc>
        <w:tc>
          <w:tcPr>
            <w:tcW w:w="382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C1ED4" w:rsidRPr="00055DD3" w:rsidRDefault="001C1ED4" w:rsidP="00055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  требования    промышленной безопасности</w:t>
            </w:r>
          </w:p>
        </w:tc>
      </w:tr>
      <w:tr w:rsidR="001C1ED4" w:rsidRPr="0075059E" w:rsidTr="00DA59DA">
        <w:trPr>
          <w:trHeight w:val="540"/>
        </w:trPr>
        <w:tc>
          <w:tcPr>
            <w:tcW w:w="533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C1ED4" w:rsidRPr="0075059E" w:rsidRDefault="001C1ED4" w:rsidP="00055DD3">
            <w:pPr>
              <w:tabs>
                <w:tab w:val="num" w:pos="960"/>
              </w:tabs>
              <w:spacing w:after="0"/>
              <w:ind w:right="-108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1.2. Геодезический контроль точности геометрических параметров зданий и сооружений &lt;*&gt;</w:t>
            </w:r>
          </w:p>
        </w:tc>
        <w:tc>
          <w:tcPr>
            <w:tcW w:w="382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C1ED4" w:rsidRPr="0075059E" w:rsidRDefault="001C1ED4" w:rsidP="00055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  требования    промышленной безопасности</w:t>
            </w:r>
          </w:p>
        </w:tc>
      </w:tr>
      <w:tr w:rsidR="00055DD3" w:rsidRPr="0075059E" w:rsidTr="00DA59DA">
        <w:trPr>
          <w:trHeight w:val="199"/>
        </w:trPr>
        <w:tc>
          <w:tcPr>
            <w:tcW w:w="9159" w:type="dxa"/>
            <w:gridSpan w:val="2"/>
            <w:shd w:val="clear" w:color="auto" w:fill="F3F3F3"/>
          </w:tcPr>
          <w:p w:rsidR="00055DD3" w:rsidRPr="0075059E" w:rsidRDefault="00055DD3" w:rsidP="00055DD3">
            <w:pPr>
              <w:tabs>
                <w:tab w:val="num" w:pos="960"/>
              </w:tabs>
              <w:spacing w:after="0"/>
              <w:ind w:left="120"/>
              <w:outlineLvl w:val="2"/>
              <w:rPr>
                <w:rFonts w:ascii="Times New Roman" w:hAnsi="Times New Roman"/>
                <w:b/>
                <w:sz w:val="24"/>
              </w:rPr>
            </w:pPr>
            <w:r w:rsidRPr="0075059E">
              <w:rPr>
                <w:rFonts w:ascii="Times New Roman" w:hAnsi="Times New Roman"/>
                <w:b/>
                <w:sz w:val="24"/>
              </w:rPr>
              <w:t>2. Подготовительные работы</w:t>
            </w:r>
          </w:p>
        </w:tc>
      </w:tr>
      <w:tr w:rsidR="001C1ED4" w:rsidRPr="0075059E" w:rsidTr="00DA59DA">
        <w:trPr>
          <w:trHeight w:val="540"/>
        </w:trPr>
        <w:tc>
          <w:tcPr>
            <w:tcW w:w="533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C1ED4" w:rsidRPr="0075059E" w:rsidRDefault="001C1ED4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 &lt;*&gt;</w:t>
            </w:r>
          </w:p>
        </w:tc>
        <w:tc>
          <w:tcPr>
            <w:tcW w:w="382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C1ED4" w:rsidRPr="0075059E" w:rsidRDefault="001C1ED4" w:rsidP="00055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  требования    промышленной безопасности;</w:t>
            </w:r>
          </w:p>
          <w:p w:rsidR="001C1ED4" w:rsidRPr="0075059E" w:rsidRDefault="001C1ED4" w:rsidP="00055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 xml:space="preserve"> - Подъемные сооружения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1ED4" w:rsidRPr="0075059E" w:rsidTr="00DA59DA">
        <w:trPr>
          <w:trHeight w:val="540"/>
        </w:trPr>
        <w:tc>
          <w:tcPr>
            <w:tcW w:w="533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C1ED4" w:rsidRPr="0075059E" w:rsidRDefault="001C1ED4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2.2. Строительство временных: дорог; площадок; инженерных сетей и сооружений &lt;*&gt;</w:t>
            </w:r>
          </w:p>
        </w:tc>
        <w:tc>
          <w:tcPr>
            <w:tcW w:w="382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C1ED4" w:rsidRPr="0075059E" w:rsidRDefault="001C1ED4" w:rsidP="00055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  требования    промышленной безопасности;</w:t>
            </w:r>
          </w:p>
          <w:p w:rsidR="001C1ED4" w:rsidRPr="0075059E" w:rsidRDefault="001C1ED4" w:rsidP="00055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 xml:space="preserve"> - Подъемные сооружения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1ED4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C1ED4" w:rsidRPr="0075059E" w:rsidRDefault="001C1ED4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2.3. Устройство рельсовых подкрановых путей и фундаментов (опоры) стационарных кранов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C1ED4" w:rsidRPr="0075059E" w:rsidRDefault="001C1ED4" w:rsidP="00055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  требования    промышленной безопасности;</w:t>
            </w:r>
          </w:p>
          <w:p w:rsidR="001C1ED4" w:rsidRPr="0075059E" w:rsidRDefault="001C1ED4" w:rsidP="00055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 xml:space="preserve"> - Подъемные сооружения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1ED4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C1ED4" w:rsidRPr="0075059E" w:rsidRDefault="001C1ED4" w:rsidP="00055DD3">
            <w:pPr>
              <w:tabs>
                <w:tab w:val="num" w:pos="960"/>
              </w:tabs>
              <w:spacing w:after="0"/>
              <w:ind w:right="-108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2.4. Установка и демонтаж инвентарных наружных и внутренних лесов, технологических мусоропроводов&lt;*&gt;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C1ED4" w:rsidRPr="0075059E" w:rsidRDefault="001C1ED4" w:rsidP="00055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  требования    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5DD3" w:rsidRPr="0075059E" w:rsidTr="00DA59DA">
        <w:trPr>
          <w:trHeight w:val="268"/>
        </w:trPr>
        <w:tc>
          <w:tcPr>
            <w:tcW w:w="9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55DD3" w:rsidRPr="0075059E" w:rsidRDefault="00055DD3" w:rsidP="00055DD3">
            <w:pPr>
              <w:tabs>
                <w:tab w:val="num" w:pos="960"/>
              </w:tabs>
              <w:spacing w:after="0"/>
              <w:ind w:left="120"/>
              <w:rPr>
                <w:rFonts w:ascii="Times New Roman" w:hAnsi="Times New Roman"/>
                <w:b/>
                <w:sz w:val="24"/>
              </w:rPr>
            </w:pPr>
            <w:r w:rsidRPr="0075059E">
              <w:rPr>
                <w:rFonts w:ascii="Times New Roman" w:hAnsi="Times New Roman"/>
                <w:b/>
                <w:sz w:val="24"/>
              </w:rPr>
              <w:t>3. Земляные работы</w:t>
            </w:r>
          </w:p>
        </w:tc>
      </w:tr>
      <w:tr w:rsidR="001C1ED4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C1ED4" w:rsidRPr="0075059E" w:rsidRDefault="001C1ED4" w:rsidP="00055DD3">
            <w:pPr>
              <w:tabs>
                <w:tab w:val="num" w:pos="960"/>
              </w:tabs>
              <w:spacing w:after="0"/>
              <w:ind w:left="12" w:right="-108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3.1. Механизированная разработка грунта&lt;*&gt;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C1ED4" w:rsidRPr="0075059E" w:rsidRDefault="001C1ED4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  требования    промышленной безопасности;</w:t>
            </w:r>
          </w:p>
          <w:p w:rsidR="001C1ED4" w:rsidRPr="0075059E" w:rsidRDefault="001C1ED4" w:rsidP="001C1E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 xml:space="preserve"> - Подъемные сооружения</w:t>
            </w:r>
          </w:p>
        </w:tc>
      </w:tr>
      <w:tr w:rsidR="001C1ED4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C1ED4" w:rsidRPr="0075059E" w:rsidRDefault="001C1ED4" w:rsidP="00055DD3">
            <w:pPr>
              <w:tabs>
                <w:tab w:val="num" w:pos="960"/>
              </w:tabs>
              <w:spacing w:after="0"/>
              <w:ind w:left="12" w:right="-108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3.2. Разработка грунта и устройство дренажей в водохозяйственном строительстве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C1ED4" w:rsidRPr="0075059E" w:rsidRDefault="001C1ED4" w:rsidP="00055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  требования    промышленной безопасности</w:t>
            </w:r>
          </w:p>
          <w:p w:rsidR="001C1ED4" w:rsidRPr="0075059E" w:rsidRDefault="001C1ED4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ED4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C1ED4" w:rsidRPr="0075059E" w:rsidRDefault="001C1ED4" w:rsidP="00055DD3">
            <w:pPr>
              <w:tabs>
                <w:tab w:val="num" w:pos="960"/>
              </w:tabs>
              <w:spacing w:after="0"/>
              <w:ind w:left="12" w:right="-108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3.3. Разработка грунта методом гидромеханизации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C1ED4" w:rsidRPr="0075059E" w:rsidRDefault="001C1ED4" w:rsidP="001C1E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  требования    промышленной безопасности</w:t>
            </w:r>
          </w:p>
        </w:tc>
      </w:tr>
      <w:tr w:rsidR="001C1ED4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C1ED4" w:rsidRPr="0075059E" w:rsidRDefault="001C1ED4" w:rsidP="00055DD3">
            <w:pPr>
              <w:tabs>
                <w:tab w:val="num" w:pos="960"/>
              </w:tabs>
              <w:spacing w:after="0"/>
              <w:ind w:left="12" w:right="-108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3.4. Работы по искусственному замораживанию грунтов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C1ED4" w:rsidRPr="0075059E" w:rsidRDefault="001C1ED4" w:rsidP="001C1E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  требования    промышленной безопасности</w:t>
            </w:r>
          </w:p>
        </w:tc>
      </w:tr>
      <w:tr w:rsidR="001C1ED4" w:rsidRPr="0075059E" w:rsidTr="00DA59DA">
        <w:trPr>
          <w:trHeight w:val="163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C1ED4" w:rsidRPr="0075059E" w:rsidRDefault="001C1ED4" w:rsidP="00055DD3">
            <w:pPr>
              <w:tabs>
                <w:tab w:val="num" w:pos="960"/>
              </w:tabs>
              <w:spacing w:after="0"/>
              <w:ind w:left="12" w:right="-108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3.5. Уплотнение грунта катками,</w:t>
            </w:r>
          </w:p>
          <w:p w:rsidR="001C1ED4" w:rsidRPr="0075059E" w:rsidRDefault="001C1ED4" w:rsidP="00055DD3">
            <w:pPr>
              <w:tabs>
                <w:tab w:val="num" w:pos="960"/>
              </w:tabs>
              <w:spacing w:after="0"/>
              <w:ind w:left="12" w:right="-108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 xml:space="preserve">грунтоуплотняющими машинами или тяжелыми </w:t>
            </w:r>
            <w:r w:rsidRPr="0075059E">
              <w:rPr>
                <w:rFonts w:ascii="Times New Roman" w:hAnsi="Times New Roman"/>
                <w:sz w:val="24"/>
              </w:rPr>
              <w:lastRenderedPageBreak/>
              <w:t>трамбовками &lt;*&gt;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C1ED4" w:rsidRPr="0075059E" w:rsidRDefault="001C1ED4" w:rsidP="00055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- Общие   требования    промышленной безопасности</w:t>
            </w:r>
          </w:p>
          <w:p w:rsidR="001C1ED4" w:rsidRPr="0075059E" w:rsidRDefault="001C1ED4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ED4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C1ED4" w:rsidRPr="0075059E" w:rsidRDefault="001C1ED4" w:rsidP="00055DD3">
            <w:pPr>
              <w:tabs>
                <w:tab w:val="num" w:pos="960"/>
              </w:tabs>
              <w:spacing w:after="0"/>
              <w:ind w:left="12" w:right="-108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lastRenderedPageBreak/>
              <w:t>3.6. Механизированное рыхление и разработка вечномерзлых грунтов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C1ED4" w:rsidRPr="0075059E" w:rsidRDefault="001C1ED4" w:rsidP="00055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  требования    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1ED4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C1ED4" w:rsidRPr="0075059E" w:rsidRDefault="001C1ED4" w:rsidP="00055DD3">
            <w:pPr>
              <w:tabs>
                <w:tab w:val="num" w:pos="960"/>
              </w:tabs>
              <w:spacing w:after="0"/>
              <w:ind w:left="12" w:right="-108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3.7. Работы по водопонижению, организации поверхностного стока и водоотвода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C1ED4" w:rsidRPr="0075059E" w:rsidRDefault="001C1ED4" w:rsidP="00055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  требования    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5DD3" w:rsidRPr="0075059E" w:rsidTr="00DA59DA">
        <w:trPr>
          <w:trHeight w:val="278"/>
        </w:trPr>
        <w:tc>
          <w:tcPr>
            <w:tcW w:w="9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55DD3" w:rsidRPr="0075059E" w:rsidRDefault="00055DD3" w:rsidP="00055DD3">
            <w:pPr>
              <w:tabs>
                <w:tab w:val="num" w:pos="-108"/>
              </w:tabs>
              <w:spacing w:after="0"/>
              <w:ind w:left="12"/>
              <w:outlineLvl w:val="2"/>
              <w:rPr>
                <w:rFonts w:ascii="Times New Roman" w:hAnsi="Times New Roman"/>
                <w:b/>
                <w:sz w:val="24"/>
              </w:rPr>
            </w:pPr>
            <w:r w:rsidRPr="0075059E">
              <w:rPr>
                <w:rFonts w:ascii="Times New Roman" w:hAnsi="Times New Roman"/>
                <w:b/>
                <w:sz w:val="24"/>
              </w:rPr>
              <w:t>4. Устройство скважин</w:t>
            </w:r>
          </w:p>
        </w:tc>
      </w:tr>
      <w:tr w:rsidR="001C1ED4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C1ED4" w:rsidRPr="0075059E" w:rsidRDefault="001C1ED4" w:rsidP="001C1ED4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75059E">
              <w:rPr>
                <w:rFonts w:ascii="Times New Roman" w:hAnsi="Times New Roman"/>
                <w:sz w:val="24"/>
              </w:rPr>
              <w:t xml:space="preserve">. </w:t>
            </w:r>
            <w:r w:rsidRPr="001C1ED4">
              <w:rPr>
                <w:rFonts w:ascii="Times New Roman" w:hAnsi="Times New Roman"/>
                <w:sz w:val="24"/>
                <w:szCs w:val="24"/>
              </w:rPr>
              <w:t>Бурение, строительство и монтаж нефтяных и газовых скважин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C1ED4" w:rsidRPr="0075059E" w:rsidRDefault="001C1ED4" w:rsidP="00055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  требования    промышленной безопасности;</w:t>
            </w:r>
          </w:p>
          <w:p w:rsidR="001C1ED4" w:rsidRPr="0075059E" w:rsidRDefault="001C1ED4" w:rsidP="00055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 xml:space="preserve"> - Горнорудная промышленность;</w:t>
            </w:r>
          </w:p>
          <w:p w:rsidR="001C1ED4" w:rsidRPr="0075059E" w:rsidRDefault="001C1ED4" w:rsidP="00055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 xml:space="preserve"> - Рациональное использование и охрана недр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1ED4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C1ED4" w:rsidRPr="0075059E" w:rsidRDefault="001C1ED4" w:rsidP="00DA59DA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4.2. Бурение и обустройство скважин (кроме нефтяных и газовых скважин)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C1ED4" w:rsidRDefault="001C1ED4" w:rsidP="00DA5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  требования    промышленной безопасности;</w:t>
            </w:r>
          </w:p>
          <w:p w:rsidR="001C1ED4" w:rsidRPr="001C1ED4" w:rsidRDefault="001C1ED4" w:rsidP="001C1E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E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C1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C1ED4">
              <w:rPr>
                <w:rFonts w:ascii="Times New Roman" w:hAnsi="Times New Roman" w:cs="Times New Roman"/>
                <w:sz w:val="24"/>
                <w:szCs w:val="24"/>
              </w:rPr>
              <w:t xml:space="preserve"> - Нефтяная и газовая</w:t>
            </w:r>
          </w:p>
          <w:p w:rsidR="001C1ED4" w:rsidRPr="001C1ED4" w:rsidRDefault="001C1ED4" w:rsidP="001C1E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ED4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          </w:t>
            </w:r>
          </w:p>
          <w:p w:rsidR="001C1ED4" w:rsidRPr="0075059E" w:rsidRDefault="001C1ED4" w:rsidP="00DA5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 xml:space="preserve"> - Горнорудная промышленность;</w:t>
            </w:r>
          </w:p>
          <w:p w:rsidR="001C1ED4" w:rsidRPr="0075059E" w:rsidRDefault="001C1ED4" w:rsidP="00DA5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 xml:space="preserve"> - Рациональное использование и охрана недр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1ED4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C1ED4" w:rsidRPr="0075059E" w:rsidRDefault="001C1ED4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4.3. Крепление скважин трубами, извлечение труб, свободный спуск или подъем труб из скважин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C1ED4" w:rsidRPr="0075059E" w:rsidRDefault="001C1ED4" w:rsidP="00055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  требования    промышленной безопасности;</w:t>
            </w:r>
          </w:p>
          <w:p w:rsidR="001C1ED4" w:rsidRPr="0075059E" w:rsidRDefault="001C1ED4" w:rsidP="001C1E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 xml:space="preserve"> - Горнорудная промышленность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1ED4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C1ED4" w:rsidRPr="0075059E" w:rsidRDefault="001C1ED4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 xml:space="preserve">4.4. </w:t>
            </w:r>
            <w:proofErr w:type="spellStart"/>
            <w:r w:rsidRPr="0075059E">
              <w:rPr>
                <w:rFonts w:ascii="Times New Roman" w:hAnsi="Times New Roman"/>
                <w:sz w:val="24"/>
              </w:rPr>
              <w:t>Тампонажные</w:t>
            </w:r>
            <w:proofErr w:type="spellEnd"/>
            <w:r w:rsidRPr="0075059E">
              <w:rPr>
                <w:rFonts w:ascii="Times New Roman" w:hAnsi="Times New Roman"/>
                <w:sz w:val="24"/>
              </w:rPr>
              <w:t xml:space="preserve">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C1ED4" w:rsidRPr="0075059E" w:rsidRDefault="001C1ED4" w:rsidP="00055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  требования    промышленной безопасности;</w:t>
            </w:r>
          </w:p>
          <w:p w:rsidR="001C1ED4" w:rsidRPr="0075059E" w:rsidRDefault="001C1ED4" w:rsidP="001C1E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 xml:space="preserve"> - Горнорудная промышленность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1ED4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C1ED4" w:rsidRPr="0075059E" w:rsidRDefault="001C1ED4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4.5. Сооружение шахтных колодцев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C1ED4" w:rsidRPr="0075059E" w:rsidRDefault="001C1ED4" w:rsidP="00055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  требования    промышленной безопасности;</w:t>
            </w:r>
          </w:p>
          <w:p w:rsidR="001C1ED4" w:rsidRPr="0075059E" w:rsidRDefault="001C1ED4" w:rsidP="001C1E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 xml:space="preserve"> - Горнорудная промышленность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5DD3" w:rsidRPr="0075059E" w:rsidTr="00DA59DA">
        <w:trPr>
          <w:trHeight w:val="239"/>
        </w:trPr>
        <w:tc>
          <w:tcPr>
            <w:tcW w:w="9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55DD3" w:rsidRPr="0075059E" w:rsidRDefault="00055DD3" w:rsidP="00055DD3">
            <w:pPr>
              <w:tabs>
                <w:tab w:val="num" w:pos="-108"/>
              </w:tabs>
              <w:spacing w:after="0"/>
              <w:ind w:left="12"/>
              <w:rPr>
                <w:rFonts w:ascii="Times New Roman" w:hAnsi="Times New Roman"/>
                <w:b/>
                <w:sz w:val="24"/>
              </w:rPr>
            </w:pPr>
            <w:r w:rsidRPr="0075059E">
              <w:rPr>
                <w:rFonts w:ascii="Times New Roman" w:hAnsi="Times New Roman"/>
                <w:b/>
                <w:sz w:val="24"/>
              </w:rPr>
              <w:t>5. Свайные работы. Закрепление грунтов</w:t>
            </w:r>
          </w:p>
        </w:tc>
      </w:tr>
      <w:tr w:rsidR="001C1ED4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C1ED4" w:rsidRPr="0075059E" w:rsidRDefault="001C1ED4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5.1. Свайные работы, выполняемые с земли, в том числе в морских и речных условиях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C1ED4" w:rsidRPr="0075059E" w:rsidRDefault="001C1ED4" w:rsidP="00055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  требования    промышленной безопасности;</w:t>
            </w:r>
          </w:p>
          <w:p w:rsidR="001C1ED4" w:rsidRPr="0075059E" w:rsidRDefault="001C1ED4" w:rsidP="001C1E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 xml:space="preserve"> - Подъемные сооружения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5.2. Свайные работы, выполняемые в мерзлых и вечномерзлых грунтах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  требован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   промышленной безопасности.</w:t>
            </w:r>
          </w:p>
          <w:p w:rsidR="00814EF6" w:rsidRPr="0075059E" w:rsidRDefault="00814EF6" w:rsidP="00055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5.3. Устройство ростверков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5.4. Устройство забивных и буронабивных свай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5.5. Термическое укрепление грунтов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 xml:space="preserve">5.6. Цементация грунтовых оснований с забивкой </w:t>
            </w:r>
            <w:proofErr w:type="spellStart"/>
            <w:r w:rsidRPr="0075059E">
              <w:rPr>
                <w:rFonts w:ascii="Times New Roman" w:hAnsi="Times New Roman"/>
                <w:sz w:val="24"/>
              </w:rPr>
              <w:t>инъекторов</w:t>
            </w:r>
            <w:proofErr w:type="spellEnd"/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 xml:space="preserve">5.7. Силикатизация и </w:t>
            </w:r>
            <w:proofErr w:type="spellStart"/>
            <w:r w:rsidRPr="0075059E">
              <w:rPr>
                <w:rFonts w:ascii="Times New Roman" w:hAnsi="Times New Roman"/>
                <w:sz w:val="24"/>
              </w:rPr>
              <w:t>смолизация</w:t>
            </w:r>
            <w:proofErr w:type="spellEnd"/>
            <w:r w:rsidRPr="0075059E">
              <w:rPr>
                <w:rFonts w:ascii="Times New Roman" w:hAnsi="Times New Roman"/>
                <w:sz w:val="24"/>
              </w:rPr>
              <w:t xml:space="preserve"> грунтов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 xml:space="preserve">5.8. Работы по возведению сооружений способом </w:t>
            </w:r>
            <w:r w:rsidRPr="0075059E">
              <w:rPr>
                <w:rFonts w:ascii="Times New Roman" w:hAnsi="Times New Roman"/>
                <w:sz w:val="24"/>
              </w:rPr>
              <w:lastRenderedPageBreak/>
              <w:t>"стена в грунте"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lastRenderedPageBreak/>
              <w:t xml:space="preserve">5.9. Погружение и подъем </w:t>
            </w:r>
            <w:proofErr w:type="gramStart"/>
            <w:r w:rsidRPr="0075059E">
              <w:rPr>
                <w:rFonts w:ascii="Times New Roman" w:hAnsi="Times New Roman"/>
                <w:sz w:val="24"/>
              </w:rPr>
              <w:t>стальных</w:t>
            </w:r>
            <w:proofErr w:type="gramEnd"/>
            <w:r w:rsidRPr="0075059E">
              <w:rPr>
                <w:rFonts w:ascii="Times New Roman" w:hAnsi="Times New Roman"/>
                <w:sz w:val="24"/>
              </w:rPr>
              <w:t xml:space="preserve"> и</w:t>
            </w:r>
          </w:p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шпунтованных свай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DD3" w:rsidRPr="0075059E" w:rsidTr="00DA59DA">
        <w:trPr>
          <w:trHeight w:val="250"/>
        </w:trPr>
        <w:tc>
          <w:tcPr>
            <w:tcW w:w="9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55DD3" w:rsidRPr="0075059E" w:rsidRDefault="00055DD3" w:rsidP="00055DD3">
            <w:pPr>
              <w:tabs>
                <w:tab w:val="num" w:pos="-108"/>
              </w:tabs>
              <w:spacing w:after="0"/>
              <w:ind w:left="12"/>
              <w:rPr>
                <w:rFonts w:ascii="Times New Roman" w:hAnsi="Times New Roman"/>
                <w:b/>
                <w:sz w:val="24"/>
              </w:rPr>
            </w:pPr>
            <w:r w:rsidRPr="0075059E">
              <w:rPr>
                <w:rFonts w:ascii="Times New Roman" w:hAnsi="Times New Roman"/>
                <w:b/>
                <w:sz w:val="24"/>
              </w:rPr>
              <w:t>6. Устройство бетонных и железобетонных монолитных конструкций</w:t>
            </w: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6.1. Опалубочные работы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814EF6" w:rsidRPr="0075059E" w:rsidRDefault="00814EF6" w:rsidP="00814E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  требования    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6.2. Арматурные работы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6.3. Устройство монолитных бетонных и железобетонных конструкций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DD3" w:rsidRPr="0075059E" w:rsidTr="00DA59DA">
        <w:trPr>
          <w:trHeight w:val="311"/>
        </w:trPr>
        <w:tc>
          <w:tcPr>
            <w:tcW w:w="9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55DD3" w:rsidRPr="0075059E" w:rsidRDefault="00055DD3" w:rsidP="00055DD3">
            <w:pPr>
              <w:tabs>
                <w:tab w:val="num" w:pos="-108"/>
              </w:tabs>
              <w:spacing w:after="0"/>
              <w:ind w:left="12"/>
              <w:rPr>
                <w:rFonts w:ascii="Times New Roman" w:hAnsi="Times New Roman"/>
                <w:b/>
                <w:sz w:val="24"/>
              </w:rPr>
            </w:pPr>
            <w:r w:rsidRPr="0075059E">
              <w:rPr>
                <w:rFonts w:ascii="Times New Roman" w:hAnsi="Times New Roman"/>
                <w:b/>
                <w:sz w:val="24"/>
              </w:rPr>
              <w:t>7. Монтаж сборных бетонных и железобетонных конструкций</w:t>
            </w: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7.1. Монтаж фундаментов и конструкций подземной части зданий и сооружений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  требования    промышленной безопасности;</w:t>
            </w:r>
          </w:p>
          <w:p w:rsidR="00814EF6" w:rsidRPr="0075059E" w:rsidRDefault="00814EF6" w:rsidP="00814E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 xml:space="preserve"> - Подъемные сооружения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3F3F3"/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outlineLvl w:val="2"/>
              <w:rPr>
                <w:rFonts w:ascii="Times New Roman" w:hAnsi="Times New Roman"/>
                <w:b/>
                <w:sz w:val="24"/>
              </w:rPr>
            </w:pPr>
            <w:r w:rsidRPr="0075059E">
              <w:rPr>
                <w:rFonts w:ascii="Times New Roman" w:hAnsi="Times New Roman"/>
                <w:b/>
                <w:sz w:val="24"/>
              </w:rPr>
              <w:t>8. Буровзрывные работы при строительстве</w:t>
            </w:r>
          </w:p>
          <w:p w:rsidR="00814EF6" w:rsidRPr="0075059E" w:rsidRDefault="00814EF6" w:rsidP="00055DD3">
            <w:pPr>
              <w:tabs>
                <w:tab w:val="num" w:pos="960"/>
              </w:tabs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</w:tcPr>
          <w:p w:rsidR="00814EF6" w:rsidRPr="0075059E" w:rsidRDefault="00814EF6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  требования    промышленной безопасности;</w:t>
            </w:r>
          </w:p>
          <w:p w:rsidR="00814EF6" w:rsidRPr="0075059E" w:rsidRDefault="00814EF6" w:rsidP="00814E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Б12 - Взрывные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055DD3" w:rsidRPr="0075059E" w:rsidTr="00DA59DA">
        <w:trPr>
          <w:trHeight w:val="279"/>
        </w:trPr>
        <w:tc>
          <w:tcPr>
            <w:tcW w:w="9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55DD3" w:rsidRPr="0075059E" w:rsidRDefault="00055DD3" w:rsidP="00055DD3">
            <w:pPr>
              <w:tabs>
                <w:tab w:val="num" w:pos="-108"/>
              </w:tabs>
              <w:spacing w:after="0"/>
              <w:ind w:left="12"/>
              <w:rPr>
                <w:rFonts w:ascii="Times New Roman" w:hAnsi="Times New Roman"/>
                <w:b/>
                <w:sz w:val="24"/>
              </w:rPr>
            </w:pPr>
            <w:r w:rsidRPr="0075059E">
              <w:rPr>
                <w:rFonts w:ascii="Times New Roman" w:hAnsi="Times New Roman"/>
                <w:b/>
                <w:sz w:val="24"/>
              </w:rPr>
              <w:t>9. Работы по устройству каменных конструкций</w:t>
            </w: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9.1. Устройство конструкций зданий и сооружений из природных и искусственных камней, в том числе с облицовкой &lt;*&gt;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  требования    промышленной безопасности;</w:t>
            </w:r>
          </w:p>
          <w:p w:rsidR="00814EF6" w:rsidRPr="0075059E" w:rsidRDefault="00814EF6" w:rsidP="00814E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 xml:space="preserve"> - Подъемные сооружения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EF6" w:rsidRPr="0075059E" w:rsidRDefault="00814EF6" w:rsidP="00814E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9.2. Устройство конструкций из кирпича, в том числе с облицовкой &lt;*&gt;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814EF6" w:rsidRPr="0075059E" w:rsidRDefault="00814EF6" w:rsidP="00814E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 xml:space="preserve">9.3. Устройство отопительных печей и </w:t>
            </w:r>
          </w:p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очагов &lt;*&gt;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814E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DD3" w:rsidRPr="0075059E" w:rsidTr="00DA59DA">
        <w:trPr>
          <w:trHeight w:val="311"/>
        </w:trPr>
        <w:tc>
          <w:tcPr>
            <w:tcW w:w="9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55DD3" w:rsidRPr="0075059E" w:rsidRDefault="00055DD3" w:rsidP="00055DD3">
            <w:pPr>
              <w:tabs>
                <w:tab w:val="num" w:pos="-108"/>
              </w:tabs>
              <w:spacing w:after="0"/>
              <w:ind w:left="12"/>
              <w:rPr>
                <w:rFonts w:ascii="Times New Roman" w:hAnsi="Times New Roman"/>
                <w:b/>
                <w:sz w:val="24"/>
              </w:rPr>
            </w:pPr>
            <w:r w:rsidRPr="0075059E">
              <w:rPr>
                <w:rFonts w:ascii="Times New Roman" w:hAnsi="Times New Roman"/>
                <w:b/>
                <w:sz w:val="24"/>
              </w:rPr>
              <w:t>10. Монтаж металлических конструкций</w:t>
            </w: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10.1. Монтаж, усиление и демонтаж</w:t>
            </w:r>
          </w:p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конструктивных элементов и ограждающих конструкций зданий и сооружений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814EF6" w:rsidRPr="0075059E" w:rsidRDefault="00814EF6" w:rsidP="00814E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  требования    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10.2. Монтаж, усиление и демонтаж конструкций транспортных галерей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10.3. Монтаж, усиление и демонтаж резервуарных конструкций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10.4. Монтаж, усиление и демонтаж мачтовых сооружений, башен, вытяжных труб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10.5. Монтаж, усиление и демонтаж</w:t>
            </w:r>
          </w:p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технологических конструкций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 xml:space="preserve">10.6. Монтаж и демонтаж тросовых несущих конструкций (растяжки, вантовые конструкции и </w:t>
            </w:r>
            <w:r w:rsidRPr="0075059E">
              <w:rPr>
                <w:rFonts w:ascii="Times New Roman" w:hAnsi="Times New Roman"/>
                <w:sz w:val="24"/>
              </w:rPr>
              <w:lastRenderedPageBreak/>
              <w:t>прочие)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DD3" w:rsidRPr="0075059E" w:rsidTr="00DA59DA">
        <w:trPr>
          <w:trHeight w:val="149"/>
        </w:trPr>
        <w:tc>
          <w:tcPr>
            <w:tcW w:w="9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55DD3" w:rsidRPr="0075059E" w:rsidRDefault="00055DD3" w:rsidP="00055DD3">
            <w:pPr>
              <w:tabs>
                <w:tab w:val="num" w:pos="-108"/>
              </w:tabs>
              <w:spacing w:after="0"/>
              <w:ind w:left="12"/>
              <w:rPr>
                <w:rFonts w:ascii="Times New Roman" w:hAnsi="Times New Roman"/>
                <w:b/>
                <w:sz w:val="24"/>
              </w:rPr>
            </w:pPr>
            <w:r w:rsidRPr="0075059E">
              <w:rPr>
                <w:rFonts w:ascii="Times New Roman" w:hAnsi="Times New Roman"/>
                <w:b/>
                <w:sz w:val="24"/>
              </w:rPr>
              <w:lastRenderedPageBreak/>
              <w:t>11. Монтаж деревянных конструкций</w:t>
            </w: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11.1. Монтаж, усиление и демонтаж</w:t>
            </w:r>
          </w:p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конструктивных элементов и ограждающих конструкций зданий и сооружений, в том числе из клееных конструкций &lt;*&gt;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814EF6" w:rsidRPr="0075059E" w:rsidRDefault="00814EF6" w:rsidP="00814E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  требования    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11.2. Сборка жилых и общественных зданий из деталей заводского изготовления комплектной поставки &lt;*&gt;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DD3" w:rsidRPr="0075059E" w:rsidTr="00DA59DA">
        <w:trPr>
          <w:trHeight w:val="540"/>
        </w:trPr>
        <w:tc>
          <w:tcPr>
            <w:tcW w:w="9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55DD3" w:rsidRPr="0075059E" w:rsidRDefault="00055DD3" w:rsidP="00055DD3">
            <w:pPr>
              <w:tabs>
                <w:tab w:val="num" w:pos="-108"/>
              </w:tabs>
              <w:spacing w:after="0"/>
              <w:ind w:left="12"/>
              <w:rPr>
                <w:rFonts w:ascii="Times New Roman" w:hAnsi="Times New Roman"/>
                <w:b/>
                <w:sz w:val="24"/>
              </w:rPr>
            </w:pPr>
            <w:r w:rsidRPr="0075059E">
              <w:rPr>
                <w:rFonts w:ascii="Times New Roman" w:hAnsi="Times New Roman"/>
                <w:b/>
                <w:sz w:val="24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 xml:space="preserve">12.1. </w:t>
            </w:r>
            <w:proofErr w:type="spellStart"/>
            <w:r w:rsidRPr="0075059E">
              <w:rPr>
                <w:rFonts w:ascii="Times New Roman" w:hAnsi="Times New Roman"/>
                <w:sz w:val="24"/>
              </w:rPr>
              <w:t>Футеровочные</w:t>
            </w:r>
            <w:proofErr w:type="spellEnd"/>
            <w:r w:rsidRPr="0075059E">
              <w:rPr>
                <w:rFonts w:ascii="Times New Roman" w:hAnsi="Times New Roman"/>
                <w:sz w:val="24"/>
              </w:rPr>
              <w:t xml:space="preserve"> работы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814EF6" w:rsidRPr="0075059E" w:rsidRDefault="00814EF6" w:rsidP="00814E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  требования    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12.2. Кладка из кислотоупорного кирпича и фасонных кислотоупорных керамических изделий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12.3. Защитное покрытие лакокрасочными материалами &lt;*&gt;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 xml:space="preserve">12.4. </w:t>
            </w:r>
            <w:proofErr w:type="spellStart"/>
            <w:r w:rsidRPr="0075059E">
              <w:rPr>
                <w:rFonts w:ascii="Times New Roman" w:hAnsi="Times New Roman"/>
                <w:sz w:val="24"/>
              </w:rPr>
              <w:t>Гуммирование</w:t>
            </w:r>
            <w:proofErr w:type="spellEnd"/>
            <w:r w:rsidRPr="0075059E">
              <w:rPr>
                <w:rFonts w:ascii="Times New Roman" w:hAnsi="Times New Roman"/>
                <w:sz w:val="24"/>
              </w:rPr>
              <w:t xml:space="preserve"> (обкладка листовыми резинами и жидкими резиновыми смесями)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pStyle w:val="ConsPlusNormal"/>
              <w:ind w:firstLine="12"/>
              <w:rPr>
                <w:rFonts w:ascii="Times New Roman" w:hAnsi="Times New Roman"/>
                <w:sz w:val="24"/>
              </w:rPr>
            </w:pP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 xml:space="preserve">12.5. Устройство </w:t>
            </w:r>
            <w:proofErr w:type="spellStart"/>
            <w:r w:rsidRPr="0075059E">
              <w:rPr>
                <w:rFonts w:ascii="Times New Roman" w:hAnsi="Times New Roman"/>
                <w:sz w:val="24"/>
              </w:rPr>
              <w:t>оклеечной</w:t>
            </w:r>
            <w:proofErr w:type="spellEnd"/>
            <w:r w:rsidRPr="0075059E">
              <w:rPr>
                <w:rFonts w:ascii="Times New Roman" w:hAnsi="Times New Roman"/>
                <w:sz w:val="24"/>
              </w:rPr>
              <w:t xml:space="preserve"> изоляции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 xml:space="preserve">12.6. Устройство </w:t>
            </w:r>
            <w:proofErr w:type="spellStart"/>
            <w:r w:rsidRPr="0075059E">
              <w:rPr>
                <w:rFonts w:ascii="Times New Roman" w:hAnsi="Times New Roman"/>
                <w:sz w:val="24"/>
              </w:rPr>
              <w:t>металлизационных</w:t>
            </w:r>
            <w:proofErr w:type="spellEnd"/>
            <w:r w:rsidRPr="0075059E">
              <w:rPr>
                <w:rFonts w:ascii="Times New Roman" w:hAnsi="Times New Roman"/>
                <w:sz w:val="24"/>
              </w:rPr>
              <w:t xml:space="preserve"> покрытий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 xml:space="preserve">12.8. </w:t>
            </w:r>
            <w:proofErr w:type="spellStart"/>
            <w:r w:rsidRPr="0075059E">
              <w:rPr>
                <w:rFonts w:ascii="Times New Roman" w:hAnsi="Times New Roman"/>
                <w:sz w:val="24"/>
              </w:rPr>
              <w:t>Антисептирование</w:t>
            </w:r>
            <w:proofErr w:type="spellEnd"/>
            <w:r w:rsidRPr="0075059E">
              <w:rPr>
                <w:rFonts w:ascii="Times New Roman" w:hAnsi="Times New Roman"/>
                <w:sz w:val="24"/>
              </w:rPr>
              <w:t xml:space="preserve"> деревянных конструкций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12.9. Гидроизоляция строительных конструкций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12.10. Работы по теплоизоляции зданий, строительных конструкций и оборудования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12.11. Работы по теплоизоляции трубопроводов &lt;*&gt;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12.12. Работы по огнезащите строительных конструкций и оборудования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DD3" w:rsidRPr="0075059E" w:rsidTr="00DA59DA">
        <w:trPr>
          <w:trHeight w:val="167"/>
        </w:trPr>
        <w:tc>
          <w:tcPr>
            <w:tcW w:w="9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55DD3" w:rsidRPr="0075059E" w:rsidRDefault="00055DD3" w:rsidP="00055DD3">
            <w:pPr>
              <w:tabs>
                <w:tab w:val="num" w:pos="-108"/>
              </w:tabs>
              <w:spacing w:after="0"/>
              <w:ind w:left="12"/>
              <w:rPr>
                <w:rFonts w:ascii="Times New Roman" w:hAnsi="Times New Roman"/>
                <w:b/>
                <w:sz w:val="24"/>
              </w:rPr>
            </w:pPr>
            <w:r w:rsidRPr="0075059E">
              <w:rPr>
                <w:rFonts w:ascii="Times New Roman" w:hAnsi="Times New Roman"/>
                <w:b/>
                <w:sz w:val="24"/>
              </w:rPr>
              <w:t>13. Устройство кровель</w:t>
            </w: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13.1. Устройство кровель из штучных и листовых материалов &lt;*&gt;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814EF6" w:rsidRPr="0075059E" w:rsidRDefault="00814EF6" w:rsidP="00814E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  требования    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13.2. Устройство кровель из рулонных материалов &lt;*&gt;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13.3. Устройство наливных кровель &lt;*&gt;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DD3" w:rsidRPr="0075059E" w:rsidTr="00DA59DA">
        <w:trPr>
          <w:trHeight w:val="202"/>
        </w:trPr>
        <w:tc>
          <w:tcPr>
            <w:tcW w:w="91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55DD3" w:rsidRPr="0075059E" w:rsidRDefault="00055DD3" w:rsidP="00055DD3">
            <w:pPr>
              <w:tabs>
                <w:tab w:val="num" w:pos="-108"/>
              </w:tabs>
              <w:spacing w:after="0"/>
              <w:ind w:left="12"/>
              <w:rPr>
                <w:rFonts w:ascii="Times New Roman" w:hAnsi="Times New Roman"/>
                <w:b/>
                <w:sz w:val="24"/>
              </w:rPr>
            </w:pPr>
            <w:r w:rsidRPr="0075059E">
              <w:rPr>
                <w:rFonts w:ascii="Times New Roman" w:hAnsi="Times New Roman"/>
                <w:b/>
                <w:sz w:val="24"/>
              </w:rPr>
              <w:t>14. Фасадные работы</w:t>
            </w: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lastRenderedPageBreak/>
              <w:t>14.1. Облицовка поверхностей природными и искусственными камнями и линейными фасонными камнями &lt;*&gt;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814EF6" w:rsidRPr="0075059E" w:rsidRDefault="00814EF6" w:rsidP="00814E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  требования    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4EF6" w:rsidRPr="0075059E" w:rsidTr="00DA59DA">
        <w:trPr>
          <w:trHeight w:val="373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ind w:right="-108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14.2. Устройство вентилируемых фасадов &lt;*&gt;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DD3" w:rsidRPr="0075059E" w:rsidTr="00DA59DA">
        <w:trPr>
          <w:trHeight w:val="268"/>
        </w:trPr>
        <w:tc>
          <w:tcPr>
            <w:tcW w:w="91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55DD3" w:rsidRPr="0075059E" w:rsidRDefault="00055DD3" w:rsidP="00055DD3">
            <w:pPr>
              <w:tabs>
                <w:tab w:val="num" w:pos="-108"/>
              </w:tabs>
              <w:spacing w:after="0"/>
              <w:ind w:left="12"/>
              <w:rPr>
                <w:rFonts w:ascii="Times New Roman" w:hAnsi="Times New Roman"/>
                <w:b/>
                <w:sz w:val="24"/>
              </w:rPr>
            </w:pPr>
            <w:r w:rsidRPr="0075059E">
              <w:rPr>
                <w:rFonts w:ascii="Times New Roman" w:hAnsi="Times New Roman"/>
                <w:b/>
                <w:sz w:val="24"/>
              </w:rPr>
              <w:t>15. Устройство внутренних инженерных систем и оборудования зданий и сооружений</w:t>
            </w: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15.1. Устройство и демонтаж системы водопровода и канализации &lt;*&gt;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814EF6" w:rsidRPr="0075059E" w:rsidRDefault="00814EF6" w:rsidP="00814E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  требования    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4EF6" w:rsidRPr="0075059E" w:rsidTr="00DA59DA">
        <w:trPr>
          <w:trHeight w:val="415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15.2. Устройство и демонтаж системы отопления &lt;*&gt;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15.3. Устройство и демонтаж системы</w:t>
            </w:r>
          </w:p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газоснабжения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  требования промышленной безопасности;</w:t>
            </w:r>
          </w:p>
          <w:p w:rsidR="00814EF6" w:rsidRPr="0075059E" w:rsidRDefault="00814EF6" w:rsidP="00814E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 xml:space="preserve">Б8 - </w:t>
            </w:r>
            <w:proofErr w:type="gramStart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proofErr w:type="gramEnd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работающее под давлением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15.4. Устройство и демонтаж системы вентиляции и кондиционирования воздуха &lt;*&gt;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814E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  требования    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15.5. Устройство системы электроснабжения &lt;*&gt;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  требования    промышленной безопасности;</w:t>
            </w:r>
          </w:p>
          <w:p w:rsidR="00814EF6" w:rsidRPr="0075059E" w:rsidRDefault="00814EF6" w:rsidP="00814E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 xml:space="preserve"> - Электроустановки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15.6. Устройство электрических и иных сетей управления системами жизнеобеспечения зданий и сооружений &lt;*&gt;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  требования    промышленной безопасности;</w:t>
            </w:r>
          </w:p>
          <w:p w:rsidR="00814EF6" w:rsidRPr="0075059E" w:rsidRDefault="00814EF6" w:rsidP="00814E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 xml:space="preserve"> - Электроустановки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5DD3" w:rsidRPr="0075059E" w:rsidTr="00DA59DA">
        <w:trPr>
          <w:trHeight w:val="330"/>
        </w:trPr>
        <w:tc>
          <w:tcPr>
            <w:tcW w:w="91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3F3F3"/>
          </w:tcPr>
          <w:p w:rsidR="00055DD3" w:rsidRPr="0075059E" w:rsidRDefault="00055DD3" w:rsidP="00055DD3">
            <w:pPr>
              <w:tabs>
                <w:tab w:val="num" w:pos="-108"/>
              </w:tabs>
              <w:spacing w:after="0"/>
              <w:ind w:left="12"/>
              <w:rPr>
                <w:rFonts w:ascii="Times New Roman" w:hAnsi="Times New Roman"/>
                <w:b/>
                <w:sz w:val="24"/>
              </w:rPr>
            </w:pPr>
            <w:r w:rsidRPr="0075059E">
              <w:rPr>
                <w:rFonts w:ascii="Times New Roman" w:hAnsi="Times New Roman"/>
                <w:b/>
                <w:sz w:val="24"/>
              </w:rPr>
              <w:t>16. Устройство наружных сетей водопровода</w:t>
            </w: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16.1. Укладка трубопроводов водопроводных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814EF6" w:rsidRPr="0075059E" w:rsidRDefault="00814EF6" w:rsidP="00814E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  требования    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16.2. Монтаж и демонтаж запорной арматуры и оборудования водопроводных сетей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16.3. Устройство водопроводных колодцев, оголовков, гасителей водосборов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16.4. Очистка полости и испытание трубопроводов водопровода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DD3" w:rsidRPr="0075059E" w:rsidTr="00DA59DA">
        <w:trPr>
          <w:trHeight w:val="228"/>
        </w:trPr>
        <w:tc>
          <w:tcPr>
            <w:tcW w:w="91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3F3F3"/>
          </w:tcPr>
          <w:p w:rsidR="00055DD3" w:rsidRPr="0075059E" w:rsidRDefault="00055DD3" w:rsidP="00055DD3">
            <w:pPr>
              <w:tabs>
                <w:tab w:val="num" w:pos="-108"/>
              </w:tabs>
              <w:spacing w:after="0"/>
              <w:ind w:left="12"/>
              <w:rPr>
                <w:rFonts w:ascii="Times New Roman" w:hAnsi="Times New Roman"/>
                <w:b/>
                <w:sz w:val="24"/>
              </w:rPr>
            </w:pPr>
            <w:r w:rsidRPr="0075059E">
              <w:rPr>
                <w:rFonts w:ascii="Times New Roman" w:hAnsi="Times New Roman"/>
                <w:b/>
                <w:sz w:val="24"/>
              </w:rPr>
              <w:t>17. Устройство наружных сетей канализации</w:t>
            </w: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17.1. Укладка трубопроводов канализационных безнапорных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814EF6" w:rsidRPr="0075059E" w:rsidRDefault="00814EF6" w:rsidP="00814E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  требования    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17.2. Укладка трубопроводов канализационных напорных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17.3. Монтаж и демонтаж запорной арматуры и оборудования канализационных сетей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17.4. Устройство канализационных и водосточных колодцев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17.5. Устройство фильтрующего основания под иловые площадки и поля фильтрации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 xml:space="preserve">17.6. Укладка дренажных труб </w:t>
            </w:r>
            <w:proofErr w:type="gramStart"/>
            <w:r w:rsidRPr="0075059E">
              <w:rPr>
                <w:rFonts w:ascii="Times New Roman" w:hAnsi="Times New Roman"/>
                <w:sz w:val="24"/>
              </w:rPr>
              <w:t>на</w:t>
            </w:r>
            <w:proofErr w:type="gramEnd"/>
            <w:r w:rsidRPr="0075059E">
              <w:rPr>
                <w:rFonts w:ascii="Times New Roman" w:hAnsi="Times New Roman"/>
                <w:sz w:val="24"/>
              </w:rPr>
              <w:t xml:space="preserve"> иловых</w:t>
            </w:r>
          </w:p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 w:rsidRPr="0075059E">
              <w:rPr>
                <w:rFonts w:ascii="Times New Roman" w:hAnsi="Times New Roman"/>
                <w:sz w:val="24"/>
              </w:rPr>
              <w:t>площадках</w:t>
            </w:r>
            <w:proofErr w:type="gramEnd"/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lastRenderedPageBreak/>
              <w:t>17.7. Очистка полости и испытание трубопроводов канализации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DD3" w:rsidRPr="0075059E" w:rsidTr="00DA59DA">
        <w:trPr>
          <w:trHeight w:val="156"/>
        </w:trPr>
        <w:tc>
          <w:tcPr>
            <w:tcW w:w="91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3F3F3"/>
          </w:tcPr>
          <w:p w:rsidR="00055DD3" w:rsidRPr="0075059E" w:rsidRDefault="00055DD3" w:rsidP="00055DD3">
            <w:pPr>
              <w:tabs>
                <w:tab w:val="num" w:pos="-108"/>
              </w:tabs>
              <w:spacing w:after="0"/>
              <w:ind w:left="12"/>
              <w:rPr>
                <w:rFonts w:ascii="Times New Roman" w:hAnsi="Times New Roman"/>
                <w:b/>
                <w:sz w:val="24"/>
              </w:rPr>
            </w:pPr>
            <w:r w:rsidRPr="0075059E">
              <w:rPr>
                <w:rFonts w:ascii="Times New Roman" w:hAnsi="Times New Roman"/>
                <w:b/>
                <w:sz w:val="24"/>
              </w:rPr>
              <w:t>18. Устройство наружных сетей теплоснабжения</w:t>
            </w: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18.1. Укладка трубопроводов теплоснабжения с температурой теплоносителя до 115 градусов Цельсия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814E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  требования    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EF6" w:rsidRPr="0075059E" w:rsidRDefault="00814EF6" w:rsidP="00055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18.2. Укладка трубопроводов теплоснабжения с температурой теплоносителя 115 градусов Цельсия и выше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 xml:space="preserve">А - Общие   требования    промышленной безопасности; </w:t>
            </w:r>
          </w:p>
          <w:p w:rsidR="00814EF6" w:rsidRPr="0075059E" w:rsidRDefault="00814EF6" w:rsidP="00814E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 xml:space="preserve"> - Тепловые энергоустановки и тепловые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EF6" w:rsidRPr="0075059E" w:rsidRDefault="00814EF6" w:rsidP="00055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18.3. Монтаж и демонтаж запорной арматуры и оборудования сетей теплоснабжения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814E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  требования    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18.4. Устройство колодцев и камер сетей</w:t>
            </w:r>
          </w:p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теплоснабжения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814E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  требования    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18.5. Очистка полости и испытание трубопроводов теплоснабжения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814E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  требования    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5DD3" w:rsidRPr="0075059E" w:rsidTr="00DA59DA">
        <w:trPr>
          <w:trHeight w:val="206"/>
        </w:trPr>
        <w:tc>
          <w:tcPr>
            <w:tcW w:w="91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3F3F3"/>
          </w:tcPr>
          <w:p w:rsidR="00055DD3" w:rsidRPr="0075059E" w:rsidRDefault="00055DD3" w:rsidP="00055DD3">
            <w:pPr>
              <w:tabs>
                <w:tab w:val="num" w:pos="-108"/>
              </w:tabs>
              <w:spacing w:after="0"/>
              <w:ind w:left="12"/>
              <w:rPr>
                <w:rFonts w:ascii="Times New Roman" w:hAnsi="Times New Roman"/>
                <w:b/>
                <w:sz w:val="24"/>
              </w:rPr>
            </w:pPr>
            <w:r w:rsidRPr="0075059E">
              <w:rPr>
                <w:rFonts w:ascii="Times New Roman" w:hAnsi="Times New Roman"/>
                <w:b/>
                <w:sz w:val="24"/>
              </w:rPr>
              <w:t xml:space="preserve">19. Устройство наружных сетей газоснабжения, </w:t>
            </w:r>
            <w:proofErr w:type="gramStart"/>
            <w:r w:rsidRPr="0075059E">
              <w:rPr>
                <w:rFonts w:ascii="Times New Roman" w:hAnsi="Times New Roman"/>
                <w:b/>
                <w:sz w:val="24"/>
              </w:rPr>
              <w:t>кроме</w:t>
            </w:r>
            <w:proofErr w:type="gramEnd"/>
            <w:r w:rsidRPr="0075059E">
              <w:rPr>
                <w:rFonts w:ascii="Times New Roman" w:hAnsi="Times New Roman"/>
                <w:b/>
                <w:sz w:val="24"/>
              </w:rPr>
              <w:t xml:space="preserve"> магистральных</w:t>
            </w: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ind w:right="-108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19.1. Укладка газопроводов с рабочим давлением до 0,005 МПа включительно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  требования    промышленной безопасности;</w:t>
            </w:r>
          </w:p>
          <w:p w:rsidR="00814EF6" w:rsidRDefault="00814EF6" w:rsidP="00814EF6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 xml:space="preserve"> - Объекты  газораспределения и </w:t>
            </w:r>
            <w:proofErr w:type="spellStart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4EF6" w:rsidRPr="0075059E" w:rsidRDefault="00814EF6" w:rsidP="00814EF6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 xml:space="preserve">Б8 - </w:t>
            </w:r>
            <w:proofErr w:type="gramStart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proofErr w:type="gramEnd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 xml:space="preserve">  работающее под давлением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19.2. Укладка газопроводов с рабочим давлением от 0,005 МПа до 0,3 МПа включительно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13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13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19.4. Установка сборников конденсата</w:t>
            </w:r>
          </w:p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гидрозатворов и компенсаторов на газопроводах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13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19.5. Монтаж и демонтаж газорегуляторных пунктов и установок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13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19.6. Монтаж и демонтаж резервуарных и групповых баллонных установок сжиженного газа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13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19.7. Ввод газопровода в здания и сооружения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13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19.8. Монтаж и демонтаж газового оборудования потребителей, использующих природный и сжиженный газ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132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 xml:space="preserve">19.9. Врезка под давлением в действующие газопроводы, отключение и заглушка </w:t>
            </w:r>
            <w:proofErr w:type="gramStart"/>
            <w:r w:rsidRPr="0075059E">
              <w:rPr>
                <w:rFonts w:ascii="Times New Roman" w:hAnsi="Times New Roman"/>
                <w:sz w:val="24"/>
              </w:rPr>
              <w:t>под</w:t>
            </w:r>
            <w:proofErr w:type="gramEnd"/>
          </w:p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давлением действующих газопроводов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132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19.10. Очистка полости и испытание газопроводов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132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055DD3" w:rsidRPr="0075059E" w:rsidTr="00DA59DA">
        <w:trPr>
          <w:trHeight w:val="156"/>
        </w:trPr>
        <w:tc>
          <w:tcPr>
            <w:tcW w:w="91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3F3F3"/>
          </w:tcPr>
          <w:p w:rsidR="00055DD3" w:rsidRPr="0075059E" w:rsidRDefault="00055DD3" w:rsidP="00055DD3">
            <w:pPr>
              <w:tabs>
                <w:tab w:val="num" w:pos="-108"/>
              </w:tabs>
              <w:spacing w:after="0"/>
              <w:ind w:left="12"/>
              <w:rPr>
                <w:rFonts w:ascii="Times New Roman" w:hAnsi="Times New Roman"/>
                <w:b/>
                <w:sz w:val="24"/>
              </w:rPr>
            </w:pPr>
            <w:r w:rsidRPr="0075059E">
              <w:rPr>
                <w:rFonts w:ascii="Times New Roman" w:hAnsi="Times New Roman"/>
                <w:b/>
                <w:sz w:val="24"/>
              </w:rPr>
              <w:t>20. Устройство наружных электрических сетей и линий связи</w:t>
            </w:r>
          </w:p>
        </w:tc>
      </w:tr>
      <w:tr w:rsidR="00814EF6" w:rsidRPr="0075059E" w:rsidTr="00DA59DA">
        <w:trPr>
          <w:trHeight w:val="724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lastRenderedPageBreak/>
              <w:t>20.1. Устройство сетей электроснабжения напряжением до 1 кВ включительно &lt;*&gt;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требования промышленной безопасности;</w:t>
            </w:r>
          </w:p>
          <w:p w:rsidR="00814EF6" w:rsidRPr="0075059E" w:rsidRDefault="00814EF6" w:rsidP="00814EF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 xml:space="preserve"> - Электроустановки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342F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3342F" w:rsidRPr="0075059E" w:rsidRDefault="00A3342F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20.2. Устройство сетей электроснабжения напряжением до 35 кВ включительно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A3342F" w:rsidRPr="0075059E" w:rsidRDefault="00A3342F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требования промышленной безопасности;</w:t>
            </w:r>
          </w:p>
          <w:p w:rsidR="00A3342F" w:rsidRPr="0075059E" w:rsidRDefault="00A3342F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 xml:space="preserve"> - Электроустановки потребителей;</w:t>
            </w:r>
          </w:p>
          <w:p w:rsidR="00A3342F" w:rsidRPr="0075059E" w:rsidRDefault="00A3342F" w:rsidP="00A3342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Г3 - Электрические станции и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342F" w:rsidRPr="0075059E" w:rsidRDefault="00A3342F" w:rsidP="00055DD3">
            <w:pPr>
              <w:tabs>
                <w:tab w:val="num" w:pos="132"/>
              </w:tabs>
              <w:spacing w:after="0"/>
              <w:ind w:firstLine="12"/>
              <w:rPr>
                <w:rFonts w:ascii="Times New Roman" w:hAnsi="Times New Roman"/>
                <w:sz w:val="24"/>
              </w:rPr>
            </w:pPr>
          </w:p>
        </w:tc>
      </w:tr>
      <w:tr w:rsidR="00A3342F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3342F" w:rsidRPr="0075059E" w:rsidRDefault="00A3342F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20.3. Устройство сетей электроснабжения напряжением до 330 кВ включительно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A3342F" w:rsidRPr="0075059E" w:rsidRDefault="00A3342F" w:rsidP="00055DD3">
            <w:pPr>
              <w:tabs>
                <w:tab w:val="num" w:pos="132"/>
              </w:tabs>
              <w:spacing w:after="0"/>
              <w:ind w:firstLine="12"/>
              <w:rPr>
                <w:rFonts w:ascii="Times New Roman" w:hAnsi="Times New Roman"/>
                <w:sz w:val="24"/>
              </w:rPr>
            </w:pPr>
          </w:p>
        </w:tc>
      </w:tr>
      <w:tr w:rsidR="00A3342F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3342F" w:rsidRPr="0075059E" w:rsidRDefault="00A3342F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20.4 Устройство сетей электроснабжения напряжением более 330кВ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3342F" w:rsidRPr="0075059E" w:rsidRDefault="00A3342F" w:rsidP="00055DD3">
            <w:pPr>
              <w:tabs>
                <w:tab w:val="num" w:pos="132"/>
              </w:tabs>
              <w:spacing w:after="0"/>
              <w:ind w:firstLine="12"/>
              <w:rPr>
                <w:rFonts w:ascii="Times New Roman" w:hAnsi="Times New Roman"/>
                <w:sz w:val="24"/>
              </w:rPr>
            </w:pPr>
          </w:p>
        </w:tc>
      </w:tr>
      <w:tr w:rsidR="00A3342F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3342F" w:rsidRPr="0075059E" w:rsidRDefault="00A3342F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20.5. Монтаж и демонтаж опор для воздушных линий электропередачи напряжением до 35 кВ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A3342F" w:rsidRPr="0075059E" w:rsidRDefault="00A3342F" w:rsidP="00A3342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требования 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342F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3342F" w:rsidRPr="0075059E" w:rsidRDefault="00A3342F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20.6 Монтаж и демонтаж опор для воздушных линий электропередачи напряжением до 500 кВ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A3342F" w:rsidRPr="0075059E" w:rsidRDefault="00A3342F" w:rsidP="00055DD3">
            <w:pPr>
              <w:tabs>
                <w:tab w:val="num" w:pos="132"/>
              </w:tabs>
              <w:spacing w:after="0"/>
              <w:ind w:firstLine="12"/>
              <w:rPr>
                <w:rFonts w:ascii="Times New Roman" w:hAnsi="Times New Roman"/>
                <w:sz w:val="24"/>
              </w:rPr>
            </w:pPr>
          </w:p>
        </w:tc>
      </w:tr>
      <w:tr w:rsidR="00A3342F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3342F" w:rsidRPr="0075059E" w:rsidRDefault="00A3342F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20.7 Монтаж и демонтаж опор для воздушных линий электропередачи напряжением более 500 кВ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3342F" w:rsidRPr="0075059E" w:rsidRDefault="00A3342F" w:rsidP="00055DD3">
            <w:pPr>
              <w:tabs>
                <w:tab w:val="num" w:pos="132"/>
              </w:tabs>
              <w:spacing w:after="0"/>
              <w:ind w:firstLine="12"/>
              <w:rPr>
                <w:rFonts w:ascii="Times New Roman" w:hAnsi="Times New Roman"/>
                <w:sz w:val="24"/>
              </w:rPr>
            </w:pPr>
          </w:p>
        </w:tc>
      </w:tr>
      <w:tr w:rsidR="00A3342F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3342F" w:rsidRPr="0075059E" w:rsidRDefault="00A3342F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20.8. Монтаж и демонтаж проводов и</w:t>
            </w:r>
          </w:p>
          <w:p w:rsidR="00A3342F" w:rsidRPr="0075059E" w:rsidRDefault="00A3342F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грозозащитных тросов воздушных линий электропередачи напряжением до 35 кВ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A3342F" w:rsidRPr="0075059E" w:rsidRDefault="00A3342F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требования промышленной безопасности;</w:t>
            </w:r>
          </w:p>
          <w:p w:rsidR="00A3342F" w:rsidRPr="0075059E" w:rsidRDefault="00A3342F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 xml:space="preserve"> - Электроустановки потребителей;</w:t>
            </w:r>
          </w:p>
          <w:p w:rsidR="00A3342F" w:rsidRPr="0075059E" w:rsidRDefault="00A3342F" w:rsidP="00A3342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Г3 - Электрические станции и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342F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3342F" w:rsidRPr="0075059E" w:rsidRDefault="00A3342F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20.9. Монтаж и демонтаж проводов и</w:t>
            </w:r>
          </w:p>
          <w:p w:rsidR="00A3342F" w:rsidRPr="0075059E" w:rsidRDefault="00A3342F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грозозащитных тросов воздушных линий электропередачи напряжением свыше 35 кВ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A3342F" w:rsidRPr="0075059E" w:rsidRDefault="00A3342F" w:rsidP="00055DD3">
            <w:pPr>
              <w:tabs>
                <w:tab w:val="num" w:pos="132"/>
              </w:tabs>
              <w:spacing w:after="0"/>
              <w:ind w:firstLine="12"/>
              <w:rPr>
                <w:rFonts w:ascii="Times New Roman" w:hAnsi="Times New Roman"/>
                <w:sz w:val="24"/>
              </w:rPr>
            </w:pPr>
          </w:p>
        </w:tc>
      </w:tr>
      <w:tr w:rsidR="00A3342F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3342F" w:rsidRPr="0075059E" w:rsidRDefault="00A3342F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A3342F" w:rsidRPr="0075059E" w:rsidRDefault="00A3342F" w:rsidP="00055DD3">
            <w:pPr>
              <w:tabs>
                <w:tab w:val="num" w:pos="132"/>
              </w:tabs>
              <w:spacing w:after="0"/>
              <w:ind w:firstLine="12"/>
              <w:rPr>
                <w:rFonts w:ascii="Times New Roman" w:hAnsi="Times New Roman"/>
                <w:sz w:val="24"/>
              </w:rPr>
            </w:pPr>
          </w:p>
        </w:tc>
      </w:tr>
      <w:tr w:rsidR="00A3342F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3342F" w:rsidRPr="0075059E" w:rsidRDefault="00A3342F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20.11. Монтаж и демонтаж трансформаторных подстанций и линейного электрооборудования напряжением свыше 35 кВ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A3342F" w:rsidRPr="0075059E" w:rsidRDefault="00A3342F" w:rsidP="00055DD3">
            <w:pPr>
              <w:tabs>
                <w:tab w:val="num" w:pos="132"/>
              </w:tabs>
              <w:spacing w:after="0"/>
              <w:ind w:firstLine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42F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3342F" w:rsidRPr="0075059E" w:rsidRDefault="00A3342F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20.12. Установка распределительных устройств, коммутационной аппаратуры, устройств защиты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3342F" w:rsidRPr="0075059E" w:rsidRDefault="00A3342F" w:rsidP="00055DD3">
            <w:pPr>
              <w:tabs>
                <w:tab w:val="num" w:pos="132"/>
              </w:tabs>
              <w:spacing w:after="0"/>
              <w:ind w:firstLine="12"/>
              <w:rPr>
                <w:rFonts w:ascii="Times New Roman" w:hAnsi="Times New Roman"/>
                <w:sz w:val="24"/>
              </w:rPr>
            </w:pPr>
          </w:p>
        </w:tc>
      </w:tr>
      <w:tr w:rsidR="00814EF6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20.13. Устройство наружных линий связи, в том числе телефонных, радио и телевидения &lt;*&gt;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14EF6" w:rsidRPr="0075059E" w:rsidRDefault="00814EF6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требования промышленной безопасности;</w:t>
            </w:r>
          </w:p>
          <w:p w:rsidR="00814EF6" w:rsidRPr="0075059E" w:rsidRDefault="00814EF6" w:rsidP="00A3342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 xml:space="preserve"> - Электроустановки потребителей</w:t>
            </w:r>
            <w:r w:rsidR="00A33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342F" w:rsidRPr="0075059E" w:rsidTr="00DA59DA">
        <w:trPr>
          <w:trHeight w:val="289"/>
        </w:trPr>
        <w:tc>
          <w:tcPr>
            <w:tcW w:w="91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pct5" w:color="auto" w:fill="auto"/>
            <w:vAlign w:val="center"/>
          </w:tcPr>
          <w:p w:rsidR="00A3342F" w:rsidRPr="00A3342F" w:rsidRDefault="00A3342F" w:rsidP="00A3342F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334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22. </w:t>
            </w:r>
            <w:r w:rsidRPr="00A3342F">
              <w:rPr>
                <w:rFonts w:ascii="Times New Roman" w:hAnsi="Times New Roman"/>
                <w:b/>
                <w:sz w:val="24"/>
                <w:szCs w:val="24"/>
              </w:rPr>
              <w:t>Устройство объектов нефтяной и газовой промышленности</w:t>
            </w:r>
          </w:p>
        </w:tc>
      </w:tr>
      <w:tr w:rsidR="00A3342F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3342F" w:rsidRPr="00A3342F" w:rsidRDefault="00A3342F" w:rsidP="00DA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42F">
              <w:rPr>
                <w:rFonts w:ascii="Times New Roman" w:hAnsi="Times New Roman"/>
                <w:sz w:val="24"/>
                <w:szCs w:val="24"/>
              </w:rPr>
              <w:t>22.1. Монтаж магистральных и промысловых трубопроводов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A3342F" w:rsidRDefault="00A3342F" w:rsidP="00A334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- Общие требования </w:t>
            </w:r>
            <w:r w:rsidRPr="001E05CB">
              <w:rPr>
                <w:rFonts w:ascii="Times New Roman" w:hAnsi="Times New Roman" w:cs="Times New Roman"/>
                <w:sz w:val="24"/>
                <w:szCs w:val="24"/>
              </w:rPr>
              <w:t>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342F" w:rsidRDefault="00A3342F" w:rsidP="00A334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Химическая, </w:t>
            </w:r>
            <w:r w:rsidRPr="006D3C96">
              <w:rPr>
                <w:rFonts w:ascii="Times New Roman" w:hAnsi="Times New Roman" w:cs="Times New Roman"/>
                <w:sz w:val="24"/>
                <w:szCs w:val="24"/>
              </w:rPr>
              <w:t>нефтехимическая и нефтеперерабатывающая промышленность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342F" w:rsidRPr="0075059E" w:rsidRDefault="00A3342F" w:rsidP="00A334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C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D3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D3C96">
              <w:rPr>
                <w:rFonts w:ascii="Times New Roman" w:hAnsi="Times New Roman" w:cs="Times New Roman"/>
                <w:sz w:val="24"/>
                <w:szCs w:val="24"/>
              </w:rPr>
              <w:t xml:space="preserve"> - Нефтяная и газовая промышленность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342F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3342F" w:rsidRPr="00A3342F" w:rsidRDefault="00A3342F" w:rsidP="00DA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42F">
              <w:rPr>
                <w:rFonts w:ascii="Times New Roman" w:hAnsi="Times New Roman"/>
                <w:sz w:val="24"/>
                <w:szCs w:val="24"/>
              </w:rPr>
              <w:t>22.2. Работы по обустройству объектов подготовки нефти и газа к транспорту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3342F" w:rsidRPr="0075059E" w:rsidRDefault="00A3342F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42F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3342F" w:rsidRPr="00A3342F" w:rsidRDefault="00A3342F" w:rsidP="00DA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42F">
              <w:rPr>
                <w:rFonts w:ascii="Times New Roman" w:hAnsi="Times New Roman"/>
                <w:sz w:val="24"/>
                <w:szCs w:val="24"/>
              </w:rPr>
              <w:t>22.3. Устройство нефтебаз и газохранилищ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3342F" w:rsidRDefault="00A3342F" w:rsidP="00A334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- Общие требования </w:t>
            </w:r>
            <w:r w:rsidRPr="001E05CB">
              <w:rPr>
                <w:rFonts w:ascii="Times New Roman" w:hAnsi="Times New Roman" w:cs="Times New Roman"/>
                <w:sz w:val="24"/>
                <w:szCs w:val="24"/>
              </w:rPr>
              <w:t>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342F" w:rsidRPr="0075059E" w:rsidRDefault="00A3342F" w:rsidP="00A3342F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3C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D3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D3C96">
              <w:rPr>
                <w:rFonts w:ascii="Times New Roman" w:hAnsi="Times New Roman" w:cs="Times New Roman"/>
                <w:sz w:val="24"/>
                <w:szCs w:val="24"/>
              </w:rPr>
              <w:t xml:space="preserve"> - Нефтяная и газовая </w:t>
            </w:r>
            <w:r w:rsidRPr="006D3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342F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3342F" w:rsidRPr="00A3342F" w:rsidRDefault="00A3342F" w:rsidP="00DA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42F">
              <w:rPr>
                <w:rFonts w:ascii="Times New Roman" w:hAnsi="Times New Roman"/>
                <w:sz w:val="24"/>
                <w:szCs w:val="24"/>
              </w:rPr>
              <w:lastRenderedPageBreak/>
      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A3342F" w:rsidRDefault="00A3342F" w:rsidP="00A334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- Общие требования </w:t>
            </w:r>
            <w:r w:rsidRPr="001E05CB">
              <w:rPr>
                <w:rFonts w:ascii="Times New Roman" w:hAnsi="Times New Roman" w:cs="Times New Roman"/>
                <w:sz w:val="24"/>
                <w:szCs w:val="24"/>
              </w:rPr>
              <w:t>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342F" w:rsidRPr="0075059E" w:rsidRDefault="00A3342F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42F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3342F" w:rsidRPr="00A3342F" w:rsidRDefault="00A3342F" w:rsidP="00DA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42F">
              <w:rPr>
                <w:rFonts w:ascii="Times New Roman" w:hAnsi="Times New Roman"/>
                <w:sz w:val="24"/>
                <w:szCs w:val="24"/>
              </w:rPr>
              <w:t>22.5. Работы по строительству переходов методом наклонно-направленного бурения;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3342F" w:rsidRPr="0075059E" w:rsidRDefault="00A3342F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42F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3342F" w:rsidRPr="00A3342F" w:rsidRDefault="00A3342F" w:rsidP="00DA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42F">
              <w:rPr>
                <w:rFonts w:ascii="Times New Roman" w:hAnsi="Times New Roman"/>
                <w:sz w:val="24"/>
                <w:szCs w:val="24"/>
              </w:rPr>
              <w:t>22.6. Устройство электрохимической защиты трубопроводов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3342F" w:rsidRDefault="00A3342F" w:rsidP="00A334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- Общие требования </w:t>
            </w:r>
            <w:r w:rsidRPr="001E05CB">
              <w:rPr>
                <w:rFonts w:ascii="Times New Roman" w:hAnsi="Times New Roman" w:cs="Times New Roman"/>
                <w:sz w:val="24"/>
                <w:szCs w:val="24"/>
              </w:rPr>
              <w:t>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342F" w:rsidRPr="0075059E" w:rsidRDefault="00A3342F" w:rsidP="00A3342F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3C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D3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D3C96">
              <w:rPr>
                <w:rFonts w:ascii="Times New Roman" w:hAnsi="Times New Roman" w:cs="Times New Roman"/>
                <w:sz w:val="24"/>
                <w:szCs w:val="24"/>
              </w:rPr>
              <w:t xml:space="preserve"> - Нефтяная и газовая промышленность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342F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3342F" w:rsidRPr="00A3342F" w:rsidRDefault="00A3342F" w:rsidP="00DA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42F">
              <w:rPr>
                <w:rFonts w:ascii="Times New Roman" w:hAnsi="Times New Roman"/>
                <w:sz w:val="24"/>
                <w:szCs w:val="24"/>
              </w:rPr>
      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A3342F" w:rsidRDefault="00A3342F" w:rsidP="00A334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- Общие требования </w:t>
            </w:r>
            <w:r w:rsidRPr="001E05CB">
              <w:rPr>
                <w:rFonts w:ascii="Times New Roman" w:hAnsi="Times New Roman" w:cs="Times New Roman"/>
                <w:sz w:val="24"/>
                <w:szCs w:val="24"/>
              </w:rPr>
              <w:t>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342F" w:rsidRDefault="00A3342F" w:rsidP="00A334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Химическая, </w:t>
            </w:r>
            <w:r w:rsidRPr="006D3C96">
              <w:rPr>
                <w:rFonts w:ascii="Times New Roman" w:hAnsi="Times New Roman" w:cs="Times New Roman"/>
                <w:sz w:val="24"/>
                <w:szCs w:val="24"/>
              </w:rPr>
              <w:t>нефтехимическая и нефтеперерабатывающая промышленность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342F" w:rsidRPr="0075059E" w:rsidRDefault="00A3342F" w:rsidP="00A3342F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3C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D3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D3C96">
              <w:rPr>
                <w:rFonts w:ascii="Times New Roman" w:hAnsi="Times New Roman" w:cs="Times New Roman"/>
                <w:sz w:val="24"/>
                <w:szCs w:val="24"/>
              </w:rPr>
              <w:t xml:space="preserve"> - Нефтяная и газовая промышленность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342F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3342F" w:rsidRPr="00A3342F" w:rsidRDefault="00A3342F" w:rsidP="00DA59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42F">
              <w:rPr>
                <w:rFonts w:ascii="Times New Roman" w:hAnsi="Times New Roman"/>
                <w:bCs/>
                <w:sz w:val="24"/>
                <w:szCs w:val="24"/>
              </w:rPr>
              <w:t>22.8. Выполнение антикоррозийной защиты и изоляционных работ в отношении  магистральных и промысловых трубопроводов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3342F" w:rsidRPr="0075059E" w:rsidRDefault="00A3342F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42F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3342F" w:rsidRPr="00A3342F" w:rsidRDefault="00A3342F" w:rsidP="00DA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42F">
              <w:rPr>
                <w:rFonts w:ascii="Times New Roman" w:hAnsi="Times New Roman"/>
                <w:sz w:val="24"/>
                <w:szCs w:val="24"/>
              </w:rPr>
              <w:t>22.9. Работы по обустройству нефтяных и газовых месторождений морского шельфа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3342F" w:rsidRPr="0075059E" w:rsidRDefault="00A3342F" w:rsidP="00A334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- Общие требования </w:t>
            </w:r>
            <w:r w:rsidRPr="001E05CB">
              <w:rPr>
                <w:rFonts w:ascii="Times New Roman" w:hAnsi="Times New Roman" w:cs="Times New Roman"/>
                <w:sz w:val="24"/>
                <w:szCs w:val="24"/>
              </w:rPr>
              <w:t>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342F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3342F" w:rsidRPr="00A3342F" w:rsidRDefault="00A3342F" w:rsidP="00DA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42F">
              <w:rPr>
                <w:rFonts w:ascii="Times New Roman" w:hAnsi="Times New Roman"/>
                <w:sz w:val="24"/>
                <w:szCs w:val="24"/>
              </w:rPr>
              <w:t>22.10. Работы по строительству газонаполнительных компрессорных станций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3342F" w:rsidRDefault="00A3342F" w:rsidP="00A334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- Общие требования </w:t>
            </w:r>
            <w:r w:rsidRPr="001E05CB">
              <w:rPr>
                <w:rFonts w:ascii="Times New Roman" w:hAnsi="Times New Roman" w:cs="Times New Roman"/>
                <w:sz w:val="24"/>
                <w:szCs w:val="24"/>
              </w:rPr>
              <w:t>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342F" w:rsidRDefault="00A3342F" w:rsidP="00A334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Химическая, </w:t>
            </w:r>
            <w:r w:rsidRPr="006D3C96">
              <w:rPr>
                <w:rFonts w:ascii="Times New Roman" w:hAnsi="Times New Roman" w:cs="Times New Roman"/>
                <w:sz w:val="24"/>
                <w:szCs w:val="24"/>
              </w:rPr>
              <w:t>нефтехимическая и нефтеперерабатывающая промышленность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342F" w:rsidRPr="0075059E" w:rsidRDefault="00A3342F" w:rsidP="00A3342F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D3C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D3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D3C96">
              <w:rPr>
                <w:rFonts w:ascii="Times New Roman" w:hAnsi="Times New Roman" w:cs="Times New Roman"/>
                <w:sz w:val="24"/>
                <w:szCs w:val="24"/>
              </w:rPr>
              <w:t xml:space="preserve"> - Нефтяная и газовая промышленность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342F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3342F" w:rsidRPr="00A3342F" w:rsidRDefault="00A3342F" w:rsidP="00DA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42F">
              <w:rPr>
                <w:rFonts w:ascii="Times New Roman" w:hAnsi="Times New Roman"/>
                <w:sz w:val="24"/>
                <w:szCs w:val="24"/>
              </w:rPr>
              <w:t>22.11. Контроль качества сварных соединений и их изоляция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A3342F" w:rsidRPr="0075059E" w:rsidRDefault="00A3342F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- Общие требования </w:t>
            </w:r>
            <w:r w:rsidRPr="001E05CB">
              <w:rPr>
                <w:rFonts w:ascii="Times New Roman" w:hAnsi="Times New Roman" w:cs="Times New Roman"/>
                <w:sz w:val="24"/>
                <w:szCs w:val="24"/>
              </w:rPr>
              <w:t>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342F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3342F" w:rsidRPr="00A3342F" w:rsidRDefault="00A3342F" w:rsidP="00DA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42F">
              <w:rPr>
                <w:rFonts w:ascii="Times New Roman" w:hAnsi="Times New Roman"/>
                <w:sz w:val="24"/>
                <w:szCs w:val="24"/>
              </w:rPr>
              <w:t>22.12. Очистка полости и испытание магистральных и промысловых трубопроводов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3342F" w:rsidRPr="0075059E" w:rsidRDefault="00A3342F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DD3" w:rsidRPr="0075059E" w:rsidTr="00DA59DA">
        <w:trPr>
          <w:trHeight w:val="297"/>
        </w:trPr>
        <w:tc>
          <w:tcPr>
            <w:tcW w:w="91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3F3F3"/>
          </w:tcPr>
          <w:p w:rsidR="00055DD3" w:rsidRPr="0075059E" w:rsidRDefault="00055DD3" w:rsidP="00055DD3">
            <w:pPr>
              <w:tabs>
                <w:tab w:val="num" w:pos="-108"/>
              </w:tabs>
              <w:spacing w:after="0"/>
              <w:ind w:left="12"/>
              <w:rPr>
                <w:rFonts w:ascii="Times New Roman" w:hAnsi="Times New Roman"/>
                <w:b/>
                <w:sz w:val="24"/>
              </w:rPr>
            </w:pPr>
            <w:r w:rsidRPr="0075059E">
              <w:rPr>
                <w:rFonts w:ascii="Times New Roman" w:hAnsi="Times New Roman"/>
                <w:b/>
                <w:sz w:val="24"/>
              </w:rPr>
              <w:t>23. Монтажные работы</w:t>
            </w:r>
          </w:p>
        </w:tc>
      </w:tr>
      <w:tr w:rsidR="005C7842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C7842" w:rsidRPr="0075059E" w:rsidRDefault="005C7842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 xml:space="preserve">23.1. Монтаж </w:t>
            </w:r>
            <w:proofErr w:type="gramStart"/>
            <w:r w:rsidRPr="0075059E">
              <w:rPr>
                <w:rFonts w:ascii="Times New Roman" w:hAnsi="Times New Roman"/>
                <w:sz w:val="24"/>
              </w:rPr>
              <w:t>подъемно-транспортного</w:t>
            </w:r>
            <w:proofErr w:type="gramEnd"/>
          </w:p>
          <w:p w:rsidR="005C7842" w:rsidRPr="0075059E" w:rsidRDefault="005C7842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оборудования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5C7842" w:rsidRPr="0075059E" w:rsidRDefault="005C7842" w:rsidP="00055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требования промышленной безопасности;</w:t>
            </w:r>
          </w:p>
          <w:p w:rsidR="005C7842" w:rsidRPr="0075059E" w:rsidRDefault="005C7842" w:rsidP="005C7842">
            <w:pPr>
              <w:pStyle w:val="ConsPlusNormal"/>
              <w:widowControl/>
              <w:ind w:firstLine="12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 xml:space="preserve"> - Подъемные сооружения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7842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C7842" w:rsidRPr="005C7842" w:rsidRDefault="005C7842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5C7842">
              <w:rPr>
                <w:rFonts w:ascii="Times New Roman" w:hAnsi="Times New Roman"/>
                <w:sz w:val="24"/>
              </w:rPr>
              <w:t>23.2. Монтаж лифтов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C7842" w:rsidRPr="0075059E" w:rsidRDefault="005C7842" w:rsidP="00055DD3">
            <w:pPr>
              <w:tabs>
                <w:tab w:val="num" w:pos="132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A3342F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3342F" w:rsidRPr="005C7842" w:rsidRDefault="005C7842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5C7842">
              <w:rPr>
                <w:rFonts w:ascii="Times New Roman" w:hAnsi="Times New Roman"/>
                <w:sz w:val="24"/>
                <w:szCs w:val="24"/>
              </w:rPr>
              <w:t>23.3. Монтаж оборудования тепловых электростанций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3342F" w:rsidRPr="0075059E" w:rsidRDefault="005C7842" w:rsidP="005C78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требования 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342F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3342F" w:rsidRPr="005C7842" w:rsidRDefault="00A3342F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5C7842">
              <w:rPr>
                <w:rFonts w:ascii="Times New Roman" w:hAnsi="Times New Roman"/>
                <w:sz w:val="24"/>
              </w:rPr>
              <w:t>23.4. Монтаж оборудования котельных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3342F" w:rsidRPr="0075059E" w:rsidRDefault="00A3342F" w:rsidP="00055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требования промышленной безопасности;</w:t>
            </w:r>
          </w:p>
          <w:p w:rsidR="00A3342F" w:rsidRPr="0075059E" w:rsidRDefault="00A3342F" w:rsidP="005C7842">
            <w:pPr>
              <w:pStyle w:val="ConsPlusNormal"/>
              <w:widowControl/>
              <w:ind w:firstLine="12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 xml:space="preserve"> - Тепловые  энергоустановки и тепловые сети</w:t>
            </w:r>
            <w:r w:rsidRPr="0075059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C7842" w:rsidRPr="0075059E" w:rsidTr="00DA59DA">
        <w:trPr>
          <w:trHeight w:val="163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C7842" w:rsidRPr="005C7842" w:rsidRDefault="005C7842" w:rsidP="00055DD3">
            <w:pPr>
              <w:tabs>
                <w:tab w:val="num" w:pos="960"/>
              </w:tabs>
              <w:spacing w:after="0"/>
              <w:ind w:right="-108"/>
              <w:rPr>
                <w:rFonts w:ascii="Times New Roman" w:hAnsi="Times New Roman"/>
                <w:sz w:val="24"/>
              </w:rPr>
            </w:pPr>
            <w:r w:rsidRPr="005C7842">
              <w:rPr>
                <w:rFonts w:ascii="Times New Roman" w:hAnsi="Times New Roman"/>
                <w:sz w:val="24"/>
              </w:rPr>
              <w:t>23.5. Монтаж компрессорных установок, насосов и вентиляторов&lt;*&gt;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5C7842" w:rsidRPr="0075059E" w:rsidRDefault="005C7842" w:rsidP="005C7842">
            <w:pPr>
              <w:pStyle w:val="ConsPlusNormal"/>
              <w:widowControl/>
              <w:ind w:firstLine="12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требования 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7842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C7842" w:rsidRPr="005C7842" w:rsidRDefault="005C7842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5C7842">
              <w:rPr>
                <w:rFonts w:ascii="Times New Roman" w:hAnsi="Times New Roman"/>
                <w:sz w:val="24"/>
              </w:rPr>
              <w:t>23.6. Монтаж электротехнических установок, оборудования, систем автоматики и сигнализации &lt;*&gt;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C7842" w:rsidRPr="0075059E" w:rsidRDefault="005C7842" w:rsidP="00055DD3">
            <w:pPr>
              <w:tabs>
                <w:tab w:val="num" w:pos="132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5C7842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C7842" w:rsidRPr="005C7842" w:rsidRDefault="005C7842" w:rsidP="00DA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842">
              <w:rPr>
                <w:rFonts w:ascii="Times New Roman" w:hAnsi="Times New Roman"/>
                <w:sz w:val="24"/>
                <w:szCs w:val="24"/>
              </w:rPr>
              <w:lastRenderedPageBreak/>
              <w:t>23.8. Монтаж оборудования для очистки и подготовки для транспортировки газа и нефти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C7842" w:rsidRDefault="005C7842" w:rsidP="005C78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- Общие требования </w:t>
            </w:r>
            <w:r w:rsidRPr="001E05CB">
              <w:rPr>
                <w:rFonts w:ascii="Times New Roman" w:hAnsi="Times New Roman" w:cs="Times New Roman"/>
                <w:sz w:val="24"/>
                <w:szCs w:val="24"/>
              </w:rPr>
              <w:t>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7842" w:rsidRDefault="005C7842" w:rsidP="005C78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13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1307D">
              <w:rPr>
                <w:rFonts w:ascii="Times New Roman" w:hAnsi="Times New Roman" w:cs="Times New Roman"/>
                <w:sz w:val="24"/>
                <w:szCs w:val="24"/>
              </w:rPr>
              <w:t xml:space="preserve"> - Нефтяная и газовая промышленность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7842" w:rsidRDefault="005C7842" w:rsidP="005C78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130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41307D">
              <w:rPr>
                <w:rFonts w:ascii="Times New Roman" w:hAnsi="Times New Roman" w:cs="Times New Roman"/>
                <w:sz w:val="24"/>
                <w:szCs w:val="24"/>
              </w:rPr>
              <w:t xml:space="preserve"> - Объекты газораспределения и </w:t>
            </w:r>
            <w:proofErr w:type="spellStart"/>
            <w:r w:rsidRPr="0041307D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7842" w:rsidRPr="00CC0364" w:rsidRDefault="005C7842" w:rsidP="005C78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Б8 -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07D">
              <w:rPr>
                <w:rFonts w:ascii="Times New Roman" w:hAnsi="Times New Roman" w:cs="Times New Roman"/>
                <w:sz w:val="24"/>
                <w:szCs w:val="24"/>
              </w:rPr>
              <w:t>работающее под давлением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7842" w:rsidRPr="0075059E" w:rsidRDefault="005C7842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842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C7842" w:rsidRPr="005C7842" w:rsidRDefault="005C7842" w:rsidP="00DA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842">
              <w:rPr>
                <w:rFonts w:ascii="Times New Roman" w:hAnsi="Times New Roman"/>
                <w:sz w:val="24"/>
                <w:szCs w:val="24"/>
              </w:rPr>
              <w:t xml:space="preserve">23.9.  Монтаж оборудования </w:t>
            </w:r>
            <w:proofErr w:type="spellStart"/>
            <w:r w:rsidRPr="005C7842">
              <w:rPr>
                <w:rFonts w:ascii="Times New Roman" w:hAnsi="Times New Roman"/>
                <w:sz w:val="24"/>
                <w:szCs w:val="24"/>
              </w:rPr>
              <w:t>нефте</w:t>
            </w:r>
            <w:proofErr w:type="spellEnd"/>
            <w:r w:rsidRPr="005C7842">
              <w:rPr>
                <w:rFonts w:ascii="Times New Roman" w:hAnsi="Times New Roman"/>
                <w:sz w:val="24"/>
                <w:szCs w:val="24"/>
              </w:rPr>
              <w:t>-, газоперекачивающих станций и для  иных продуктопроводов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C7842" w:rsidRDefault="005C7842" w:rsidP="005C78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- Общие требования </w:t>
            </w:r>
            <w:r w:rsidRPr="001E05CB">
              <w:rPr>
                <w:rFonts w:ascii="Times New Roman" w:hAnsi="Times New Roman" w:cs="Times New Roman"/>
                <w:sz w:val="24"/>
                <w:szCs w:val="24"/>
              </w:rPr>
              <w:t>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7842" w:rsidRDefault="005C7842" w:rsidP="005C78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13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1307D">
              <w:rPr>
                <w:rFonts w:ascii="Times New Roman" w:hAnsi="Times New Roman" w:cs="Times New Roman"/>
                <w:sz w:val="24"/>
                <w:szCs w:val="24"/>
              </w:rPr>
              <w:t xml:space="preserve"> - Нефтяная и газовая промышленность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7842" w:rsidRDefault="005C7842" w:rsidP="005C78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130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41307D">
              <w:rPr>
                <w:rFonts w:ascii="Times New Roman" w:hAnsi="Times New Roman" w:cs="Times New Roman"/>
                <w:sz w:val="24"/>
                <w:szCs w:val="24"/>
              </w:rPr>
              <w:t xml:space="preserve"> - Объекты газораспределения и </w:t>
            </w:r>
            <w:proofErr w:type="spellStart"/>
            <w:r w:rsidRPr="0041307D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7842" w:rsidRPr="0075059E" w:rsidRDefault="005C7842" w:rsidP="005C78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Б8 -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07D">
              <w:rPr>
                <w:rFonts w:ascii="Times New Roman" w:hAnsi="Times New Roman" w:cs="Times New Roman"/>
                <w:sz w:val="24"/>
                <w:szCs w:val="24"/>
              </w:rPr>
              <w:t>работающее под давлением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7842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C7842" w:rsidRPr="005C7842" w:rsidRDefault="005C7842" w:rsidP="00DA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842">
              <w:rPr>
                <w:rFonts w:ascii="Times New Roman" w:hAnsi="Times New Roman"/>
                <w:sz w:val="24"/>
                <w:szCs w:val="24"/>
              </w:rPr>
              <w:t>23.10. Монтаж оборудования по сжижению природного газа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5C7842" w:rsidRDefault="005C7842" w:rsidP="005C78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- Общие требования </w:t>
            </w:r>
            <w:r w:rsidRPr="001E05CB">
              <w:rPr>
                <w:rFonts w:ascii="Times New Roman" w:hAnsi="Times New Roman" w:cs="Times New Roman"/>
                <w:sz w:val="24"/>
                <w:szCs w:val="24"/>
              </w:rPr>
              <w:t>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7842" w:rsidRDefault="005C7842" w:rsidP="005C78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130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41307D">
              <w:rPr>
                <w:rFonts w:ascii="Times New Roman" w:hAnsi="Times New Roman" w:cs="Times New Roman"/>
                <w:sz w:val="24"/>
                <w:szCs w:val="24"/>
              </w:rPr>
              <w:t xml:space="preserve"> - Объекты газораспределения и </w:t>
            </w:r>
            <w:proofErr w:type="spellStart"/>
            <w:r w:rsidRPr="0041307D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7842" w:rsidRPr="0075059E" w:rsidRDefault="005C7842" w:rsidP="005C78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Б8 -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07D">
              <w:rPr>
                <w:rFonts w:ascii="Times New Roman" w:hAnsi="Times New Roman" w:cs="Times New Roman"/>
                <w:sz w:val="24"/>
                <w:szCs w:val="24"/>
              </w:rPr>
              <w:t>работающее под давлением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7842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C7842" w:rsidRPr="005C7842" w:rsidRDefault="005C7842" w:rsidP="00DA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842">
              <w:rPr>
                <w:rFonts w:ascii="Times New Roman" w:hAnsi="Times New Roman"/>
                <w:sz w:val="24"/>
                <w:szCs w:val="24"/>
              </w:rPr>
              <w:t>23.11. Монтаж оборудования автозаправочных станций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C7842" w:rsidRPr="0075059E" w:rsidRDefault="005C7842" w:rsidP="005C7842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59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70959" w:rsidRPr="005C7842" w:rsidRDefault="00B70959" w:rsidP="00DA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842">
              <w:rPr>
                <w:rFonts w:ascii="Times New Roman" w:hAnsi="Times New Roman"/>
                <w:sz w:val="24"/>
                <w:szCs w:val="24"/>
              </w:rPr>
              <w:t>23.12. Монтаж оборудования предприятий черной металлургии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B70959" w:rsidRDefault="00B70959" w:rsidP="005C78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- Общие требования </w:t>
            </w:r>
            <w:r w:rsidRPr="001E05CB">
              <w:rPr>
                <w:rFonts w:ascii="Times New Roman" w:hAnsi="Times New Roman" w:cs="Times New Roman"/>
                <w:sz w:val="24"/>
                <w:szCs w:val="24"/>
              </w:rPr>
              <w:t>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0959" w:rsidRPr="0075059E" w:rsidRDefault="00B70959" w:rsidP="005C78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A59">
              <w:rPr>
                <w:rFonts w:ascii="Times New Roman" w:hAnsi="Times New Roman" w:cs="Times New Roman"/>
                <w:sz w:val="24"/>
                <w:szCs w:val="24"/>
              </w:rPr>
              <w:t>Б3 - Металлургическая промышленность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959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70959" w:rsidRPr="005C7842" w:rsidRDefault="00B70959" w:rsidP="00DA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842">
              <w:rPr>
                <w:rFonts w:ascii="Times New Roman" w:hAnsi="Times New Roman"/>
                <w:sz w:val="24"/>
                <w:szCs w:val="24"/>
              </w:rPr>
              <w:t>23.13. Монтаж оборудования предприятий цветной металлургии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70959" w:rsidRPr="0075059E" w:rsidRDefault="00B70959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842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C7842" w:rsidRPr="005C7842" w:rsidRDefault="005C7842" w:rsidP="00DA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842">
              <w:rPr>
                <w:rFonts w:ascii="Times New Roman" w:hAnsi="Times New Roman"/>
                <w:sz w:val="24"/>
                <w:szCs w:val="24"/>
              </w:rPr>
              <w:t>23.14. Монтаж оборудования химической и нефтеперерабатывающей промышленности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70959" w:rsidRDefault="00B70959" w:rsidP="00B70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- Общие требования </w:t>
            </w:r>
            <w:r w:rsidRPr="001E05CB">
              <w:rPr>
                <w:rFonts w:ascii="Times New Roman" w:hAnsi="Times New Roman" w:cs="Times New Roman"/>
                <w:sz w:val="24"/>
                <w:szCs w:val="24"/>
              </w:rPr>
              <w:t>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7842" w:rsidRPr="0075059E" w:rsidRDefault="00B70959" w:rsidP="00B70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A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34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34A59">
              <w:rPr>
                <w:rFonts w:ascii="Times New Roman" w:hAnsi="Times New Roman" w:cs="Times New Roman"/>
                <w:sz w:val="24"/>
                <w:szCs w:val="24"/>
              </w:rPr>
              <w:t xml:space="preserve"> - Химическая, нефтехимическая и нефтеперерабатывающая промышленность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7842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C7842" w:rsidRPr="005C7842" w:rsidRDefault="005C7842" w:rsidP="00DA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842">
              <w:rPr>
                <w:rFonts w:ascii="Times New Roman" w:hAnsi="Times New Roman"/>
                <w:sz w:val="24"/>
                <w:szCs w:val="24"/>
              </w:rPr>
              <w:t>23.15. Монтаж горнодобывающего и горно-обогатительного оборудования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70959" w:rsidRDefault="00B70959" w:rsidP="00B70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- Общие требования </w:t>
            </w:r>
            <w:r w:rsidRPr="001E05CB">
              <w:rPr>
                <w:rFonts w:ascii="Times New Roman" w:hAnsi="Times New Roman" w:cs="Times New Roman"/>
                <w:sz w:val="24"/>
                <w:szCs w:val="24"/>
              </w:rPr>
              <w:t>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7842" w:rsidRPr="0075059E" w:rsidRDefault="00B70959" w:rsidP="00B70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A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34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Горнорудная промышленность. </w:t>
            </w:r>
          </w:p>
        </w:tc>
      </w:tr>
      <w:tr w:rsidR="005C7842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C7842" w:rsidRPr="005C7842" w:rsidRDefault="005C7842" w:rsidP="00DA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842">
              <w:rPr>
                <w:rFonts w:ascii="Times New Roman" w:hAnsi="Times New Roman"/>
                <w:sz w:val="24"/>
                <w:szCs w:val="24"/>
              </w:rPr>
              <w:t>23.16. Монтаж оборудования объектов инфраструктуры железнодорожного транспорта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C7842" w:rsidRPr="0075059E" w:rsidRDefault="005C7842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требо</w:t>
            </w:r>
            <w:r w:rsidR="00B70959">
              <w:rPr>
                <w:rFonts w:ascii="Times New Roman" w:hAnsi="Times New Roman" w:cs="Times New Roman"/>
                <w:sz w:val="24"/>
                <w:szCs w:val="24"/>
              </w:rPr>
              <w:t>вания промышленной безопасности.</w:t>
            </w:r>
          </w:p>
        </w:tc>
      </w:tr>
      <w:tr w:rsidR="005C7842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C7842" w:rsidRPr="005C7842" w:rsidRDefault="005C7842" w:rsidP="00DA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842">
              <w:rPr>
                <w:rFonts w:ascii="Times New Roman" w:hAnsi="Times New Roman"/>
                <w:sz w:val="24"/>
                <w:szCs w:val="24"/>
              </w:rPr>
              <w:t>23.17. Монтаж оборудования метрополитенов и тоннелей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C7842" w:rsidRPr="0075059E" w:rsidRDefault="00B70959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требования 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7842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C7842" w:rsidRPr="0075059E" w:rsidRDefault="005C7842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23.18. Монтаж оборудования гидроэлектрических станций и иных гидротехнических сооружений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C7842" w:rsidRPr="0075059E" w:rsidRDefault="005C7842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требования промышленной безопасности;</w:t>
            </w:r>
          </w:p>
          <w:p w:rsidR="005C7842" w:rsidRPr="0075059E" w:rsidRDefault="005C7842" w:rsidP="00B70959">
            <w:pPr>
              <w:pStyle w:val="ConsPlusNormal"/>
              <w:widowControl/>
              <w:ind w:firstLine="1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Д - Гидротехнические сооружения</w:t>
            </w:r>
            <w:r w:rsidR="00B70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7842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C7842" w:rsidRPr="0075059E" w:rsidRDefault="005C7842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23.19. Монтаж оборудования предприятий электротехнической промышленности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C7842" w:rsidRPr="0075059E" w:rsidRDefault="005C7842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требования промышленной безопасности;</w:t>
            </w:r>
          </w:p>
          <w:p w:rsidR="005C7842" w:rsidRPr="0075059E" w:rsidRDefault="005C7842" w:rsidP="00B70959">
            <w:pPr>
              <w:pStyle w:val="ConsPlusNormal"/>
              <w:widowControl/>
              <w:ind w:firstLine="12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 xml:space="preserve"> -  Электроустановки потребителей</w:t>
            </w:r>
            <w:r w:rsidR="00B70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959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70959" w:rsidRPr="005C7842" w:rsidRDefault="00B70959" w:rsidP="00DA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842">
              <w:rPr>
                <w:rFonts w:ascii="Times New Roman" w:hAnsi="Times New Roman"/>
                <w:sz w:val="24"/>
                <w:szCs w:val="24"/>
              </w:rPr>
              <w:t>23.20. Монтаж оборудования предприятий промышленности строительных материалов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B70959" w:rsidRPr="0075059E" w:rsidRDefault="00B70959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требования 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959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70959" w:rsidRPr="005C7842" w:rsidRDefault="00B70959" w:rsidP="00DA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842">
              <w:rPr>
                <w:rFonts w:ascii="Times New Roman" w:hAnsi="Times New Roman"/>
                <w:sz w:val="24"/>
                <w:szCs w:val="24"/>
              </w:rPr>
              <w:lastRenderedPageBreak/>
              <w:t>23.21. Монтаж оборудования предприятий целлюлозно-бумажной промышленности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B70959" w:rsidRPr="0075059E" w:rsidRDefault="00B70959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59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70959" w:rsidRPr="005C7842" w:rsidRDefault="00B70959" w:rsidP="00DA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842">
              <w:rPr>
                <w:rFonts w:ascii="Times New Roman" w:hAnsi="Times New Roman"/>
                <w:sz w:val="24"/>
                <w:szCs w:val="24"/>
              </w:rPr>
              <w:t>23.22. Монтаж оборудования предприятий текстильной промышленности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B70959" w:rsidRPr="0075059E" w:rsidRDefault="00B70959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59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70959" w:rsidRPr="005C7842" w:rsidRDefault="00B70959" w:rsidP="00DA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842">
              <w:rPr>
                <w:rFonts w:ascii="Times New Roman" w:hAnsi="Times New Roman"/>
                <w:sz w:val="24"/>
                <w:szCs w:val="24"/>
              </w:rPr>
              <w:t>23.23. Монтаж оборудования предприятий полиграфической промышленности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B70959" w:rsidRPr="0075059E" w:rsidRDefault="00B70959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59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70959" w:rsidRPr="005C7842" w:rsidRDefault="00B70959" w:rsidP="00DA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842">
              <w:rPr>
                <w:rFonts w:ascii="Times New Roman" w:hAnsi="Times New Roman"/>
                <w:sz w:val="24"/>
                <w:szCs w:val="24"/>
              </w:rPr>
              <w:t>23.24. Монтаж оборудования предприятий пищевой промышленности*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B70959" w:rsidRPr="0075059E" w:rsidRDefault="00B70959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59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70959" w:rsidRPr="005C7842" w:rsidRDefault="00B70959" w:rsidP="00DA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842">
              <w:rPr>
                <w:rFonts w:ascii="Times New Roman" w:hAnsi="Times New Roman"/>
                <w:sz w:val="24"/>
                <w:szCs w:val="24"/>
              </w:rPr>
              <w:t>23.25. Монтаж оборудования театрально-зрелищных предприятий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70959" w:rsidRPr="0075059E" w:rsidRDefault="00B70959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842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C7842" w:rsidRPr="005C7842" w:rsidRDefault="005C7842" w:rsidP="00DA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842">
              <w:rPr>
                <w:rFonts w:ascii="Times New Roman" w:hAnsi="Times New Roman"/>
                <w:sz w:val="24"/>
                <w:szCs w:val="24"/>
              </w:rPr>
              <w:t>23.26. Монтаж оборудования зернохранилищ и предприятий по переработке зерна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70959" w:rsidRDefault="00B70959" w:rsidP="00B70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- Общие требования </w:t>
            </w:r>
            <w:r w:rsidRPr="001E05CB">
              <w:rPr>
                <w:rFonts w:ascii="Times New Roman" w:hAnsi="Times New Roman" w:cs="Times New Roman"/>
                <w:sz w:val="24"/>
                <w:szCs w:val="24"/>
              </w:rPr>
              <w:t>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7842" w:rsidRPr="0075059E" w:rsidRDefault="00B70959" w:rsidP="00B70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C1">
              <w:rPr>
                <w:rFonts w:ascii="Times New Roman" w:hAnsi="Times New Roman" w:cs="Times New Roman"/>
                <w:sz w:val="24"/>
                <w:szCs w:val="24"/>
              </w:rPr>
              <w:t>Б11 - Объекты  хранения  и переработки растительного сырья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70959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70959" w:rsidRPr="005C7842" w:rsidRDefault="00B70959" w:rsidP="00DA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842">
              <w:rPr>
                <w:rFonts w:ascii="Times New Roman" w:hAnsi="Times New Roman"/>
                <w:sz w:val="24"/>
                <w:szCs w:val="24"/>
              </w:rPr>
              <w:t>23.27. Монтаж оборудования предприятий кинематографии*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B70959" w:rsidRPr="0075059E" w:rsidRDefault="00B70959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требования 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959" w:rsidRPr="0075059E" w:rsidRDefault="00B70959" w:rsidP="00055DD3">
            <w:pPr>
              <w:tabs>
                <w:tab w:val="num" w:pos="13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959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70959" w:rsidRPr="005C7842" w:rsidRDefault="00B70959" w:rsidP="00DA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842">
              <w:rPr>
                <w:rFonts w:ascii="Times New Roman" w:hAnsi="Times New Roman"/>
                <w:sz w:val="24"/>
                <w:szCs w:val="24"/>
              </w:rPr>
              <w:t>23.28. Монтаж оборудования предприятий электронной промышленности и промышленности сре</w:t>
            </w:r>
            <w:proofErr w:type="gramStart"/>
            <w:r w:rsidRPr="005C7842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5C7842">
              <w:rPr>
                <w:rFonts w:ascii="Times New Roman" w:hAnsi="Times New Roman"/>
                <w:sz w:val="24"/>
                <w:szCs w:val="24"/>
              </w:rPr>
              <w:t>язи*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B70959" w:rsidRPr="0075059E" w:rsidRDefault="00B70959" w:rsidP="00055DD3">
            <w:pPr>
              <w:tabs>
                <w:tab w:val="num" w:pos="13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959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70959" w:rsidRPr="0075059E" w:rsidRDefault="00B70959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 xml:space="preserve">23.29. Монтаж оборудования учреждений здравоохранения и предприятий </w:t>
            </w:r>
            <w:proofErr w:type="gramStart"/>
            <w:r w:rsidRPr="0075059E">
              <w:rPr>
                <w:rFonts w:ascii="Times New Roman" w:hAnsi="Times New Roman"/>
                <w:sz w:val="24"/>
              </w:rPr>
              <w:t>медицинской</w:t>
            </w:r>
            <w:proofErr w:type="gramEnd"/>
          </w:p>
          <w:p w:rsidR="00B70959" w:rsidRPr="0075059E" w:rsidRDefault="00B70959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промышленности &lt;*&gt;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B70959" w:rsidRPr="0075059E" w:rsidRDefault="00B70959" w:rsidP="00055DD3">
            <w:pPr>
              <w:tabs>
                <w:tab w:val="num" w:pos="132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B70959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70959" w:rsidRPr="005C7842" w:rsidRDefault="00B70959" w:rsidP="00DA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842">
              <w:rPr>
                <w:rFonts w:ascii="Times New Roman" w:hAnsi="Times New Roman"/>
                <w:sz w:val="24"/>
                <w:szCs w:val="24"/>
              </w:rPr>
              <w:t xml:space="preserve">23.30. Монтаж оборудования сельскохозяйственных производств том числе </w:t>
            </w:r>
            <w:proofErr w:type="spellStart"/>
            <w:r w:rsidRPr="005C7842">
              <w:rPr>
                <w:rFonts w:ascii="Times New Roman" w:hAnsi="Times New Roman"/>
                <w:sz w:val="24"/>
                <w:szCs w:val="24"/>
              </w:rPr>
              <w:t>рыбопереработки</w:t>
            </w:r>
            <w:proofErr w:type="spellEnd"/>
            <w:r w:rsidRPr="005C7842">
              <w:rPr>
                <w:rFonts w:ascii="Times New Roman" w:hAnsi="Times New Roman"/>
                <w:sz w:val="24"/>
                <w:szCs w:val="24"/>
              </w:rPr>
              <w:t xml:space="preserve"> и хранения рыбы*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B70959" w:rsidRPr="0075059E" w:rsidRDefault="00B70959" w:rsidP="00055DD3">
            <w:pPr>
              <w:tabs>
                <w:tab w:val="num" w:pos="13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959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70959" w:rsidRPr="005C7842" w:rsidRDefault="00B70959" w:rsidP="00DA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842">
              <w:rPr>
                <w:rFonts w:ascii="Times New Roman" w:hAnsi="Times New Roman"/>
                <w:sz w:val="24"/>
                <w:szCs w:val="24"/>
              </w:rPr>
              <w:t>23.31. Монтаж оборудования предприятий бытового обслуживания и коммунального хозяйства*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B70959" w:rsidRPr="0075059E" w:rsidRDefault="00B70959" w:rsidP="00055DD3">
            <w:pPr>
              <w:tabs>
                <w:tab w:val="num" w:pos="13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959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70959" w:rsidRPr="0075059E" w:rsidRDefault="00B70959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23.32. Монтаж водозаборного оборудования, канализационных и очистных сооружений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B70959" w:rsidRPr="0075059E" w:rsidRDefault="00B70959" w:rsidP="00055DD3">
            <w:pPr>
              <w:tabs>
                <w:tab w:val="num" w:pos="132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B70959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70959" w:rsidRPr="005C7842" w:rsidRDefault="00B70959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5C7842">
              <w:rPr>
                <w:rFonts w:ascii="Times New Roman" w:hAnsi="Times New Roman"/>
                <w:sz w:val="24"/>
              </w:rPr>
              <w:t>23.33. Монтаж оборудования сооружений связи &lt;*&gt;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B70959" w:rsidRPr="0075059E" w:rsidRDefault="00B70959" w:rsidP="00055DD3">
            <w:pPr>
              <w:tabs>
                <w:tab w:val="num" w:pos="132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B70959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70959" w:rsidRPr="005C7842" w:rsidRDefault="00B70959" w:rsidP="00DA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842">
              <w:rPr>
                <w:rFonts w:ascii="Times New Roman" w:hAnsi="Times New Roman"/>
                <w:sz w:val="24"/>
                <w:szCs w:val="24"/>
              </w:rPr>
              <w:t>23.34. Монтаж оборудования объектов космической инфраструктуры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B70959" w:rsidRPr="0075059E" w:rsidRDefault="00B70959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59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70959" w:rsidRPr="005C7842" w:rsidRDefault="00B70959" w:rsidP="00DA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842">
              <w:rPr>
                <w:rFonts w:ascii="Times New Roman" w:hAnsi="Times New Roman"/>
                <w:sz w:val="24"/>
                <w:szCs w:val="24"/>
              </w:rPr>
              <w:t>23.35. Монтаж оборудования аэропортов и иных объектов авиационной инфраструктуры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B70959" w:rsidRPr="0075059E" w:rsidRDefault="00B70959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59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70959" w:rsidRPr="005C7842" w:rsidRDefault="00B70959" w:rsidP="00DA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842">
              <w:rPr>
                <w:rFonts w:ascii="Times New Roman" w:hAnsi="Times New Roman"/>
                <w:sz w:val="24"/>
                <w:szCs w:val="24"/>
              </w:rPr>
              <w:t>23.36. Монтаж оборудования морских и речных портов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70959" w:rsidRPr="0075059E" w:rsidRDefault="00B70959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842" w:rsidRPr="0075059E" w:rsidTr="00DA59DA">
        <w:trPr>
          <w:trHeight w:val="184"/>
        </w:trPr>
        <w:tc>
          <w:tcPr>
            <w:tcW w:w="91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3F3F3"/>
          </w:tcPr>
          <w:p w:rsidR="005C7842" w:rsidRPr="0075059E" w:rsidRDefault="005C7842" w:rsidP="00055DD3">
            <w:pPr>
              <w:tabs>
                <w:tab w:val="num" w:pos="-108"/>
              </w:tabs>
              <w:spacing w:after="0"/>
              <w:ind w:left="12"/>
              <w:rPr>
                <w:rFonts w:ascii="Times New Roman" w:hAnsi="Times New Roman"/>
                <w:b/>
                <w:sz w:val="24"/>
              </w:rPr>
            </w:pPr>
            <w:r w:rsidRPr="0075059E">
              <w:rPr>
                <w:rFonts w:ascii="Times New Roman" w:hAnsi="Times New Roman"/>
                <w:b/>
                <w:sz w:val="24"/>
              </w:rPr>
              <w:t>24. Пусконаладочные работы</w:t>
            </w:r>
          </w:p>
        </w:tc>
      </w:tr>
      <w:tr w:rsidR="00B70959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70959" w:rsidRPr="0075059E" w:rsidRDefault="00B70959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24.1. Пусконаладочные работы подъемно-транспортного оборудования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B70959" w:rsidRPr="0075059E" w:rsidRDefault="00B70959" w:rsidP="00055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требования промышленной безопасности;</w:t>
            </w:r>
          </w:p>
          <w:p w:rsidR="00B70959" w:rsidRPr="0075059E" w:rsidRDefault="00B70959" w:rsidP="00B70959">
            <w:pPr>
              <w:pStyle w:val="ConsPlusNormal"/>
              <w:widowControl/>
              <w:ind w:firstLine="12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 xml:space="preserve"> - Подъемные сооружения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959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70959" w:rsidRPr="0075059E" w:rsidRDefault="00B70959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24.2. Пусконаладочные работы лифтов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70959" w:rsidRPr="0075059E" w:rsidRDefault="00B70959" w:rsidP="00055DD3">
            <w:pPr>
              <w:tabs>
                <w:tab w:val="num" w:pos="132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B70959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70959" w:rsidRPr="0075059E" w:rsidRDefault="00B70959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24.3. Пусконаладочные работы синхронных генераторов и систем возбуждения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B70959" w:rsidRPr="0075059E" w:rsidRDefault="00B70959" w:rsidP="00055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требования промышленной безопасности;</w:t>
            </w:r>
          </w:p>
          <w:p w:rsidR="00B70959" w:rsidRPr="0075059E" w:rsidRDefault="00B70959" w:rsidP="00B70959">
            <w:pPr>
              <w:pStyle w:val="ConsPlusNormal"/>
              <w:widowControl/>
              <w:ind w:firstLine="12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 xml:space="preserve"> - Тепловые энергоустановки и тепловые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959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70959" w:rsidRPr="0075059E" w:rsidRDefault="00B70959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24.4. Пусконаладочные работы силовых и измерительных трансформаторов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B70959" w:rsidRPr="0075059E" w:rsidRDefault="00B70959" w:rsidP="00055DD3">
            <w:pPr>
              <w:tabs>
                <w:tab w:val="num" w:pos="132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B70959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70959" w:rsidRPr="00B70959" w:rsidRDefault="00B70959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B70959">
              <w:rPr>
                <w:rFonts w:ascii="Times New Roman" w:hAnsi="Times New Roman"/>
                <w:sz w:val="24"/>
              </w:rPr>
              <w:t>24.5. Пусконаладочные работы коммутационных аппаратов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B70959" w:rsidRPr="0075059E" w:rsidRDefault="00B70959" w:rsidP="00055DD3">
            <w:pPr>
              <w:tabs>
                <w:tab w:val="num" w:pos="132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B70959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70959" w:rsidRPr="00B70959" w:rsidRDefault="00B70959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B70959">
              <w:rPr>
                <w:rFonts w:ascii="Times New Roman" w:hAnsi="Times New Roman"/>
                <w:sz w:val="24"/>
              </w:rPr>
              <w:lastRenderedPageBreak/>
              <w:t>24.6. Пусконаладочные работы устройств релейной защиты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B70959" w:rsidRPr="0075059E" w:rsidRDefault="00B70959" w:rsidP="00055DD3">
            <w:pPr>
              <w:tabs>
                <w:tab w:val="num" w:pos="132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B70959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70959" w:rsidRPr="00B70959" w:rsidRDefault="00B70959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B70959">
              <w:rPr>
                <w:rFonts w:ascii="Times New Roman" w:hAnsi="Times New Roman"/>
                <w:sz w:val="24"/>
              </w:rPr>
              <w:t>24.7. Пусконаладочные работы автоматики в электроснабжении &lt;*&gt;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B70959" w:rsidRPr="0075059E" w:rsidRDefault="00B70959" w:rsidP="00055DD3">
            <w:pPr>
              <w:tabs>
                <w:tab w:val="num" w:pos="132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B70959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70959" w:rsidRPr="00B70959" w:rsidRDefault="00B70959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B70959">
              <w:rPr>
                <w:rFonts w:ascii="Times New Roman" w:hAnsi="Times New Roman"/>
                <w:sz w:val="24"/>
              </w:rPr>
              <w:t>24.8. Пусконаладочные работы систем напряжения и оперативного тока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B70959" w:rsidRPr="0075059E" w:rsidRDefault="00B70959" w:rsidP="00055DD3">
            <w:pPr>
              <w:tabs>
                <w:tab w:val="num" w:pos="132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B70959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70959" w:rsidRPr="00B70959" w:rsidRDefault="00B70959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B70959">
              <w:rPr>
                <w:rFonts w:ascii="Times New Roman" w:hAnsi="Times New Roman"/>
                <w:sz w:val="24"/>
              </w:rPr>
              <w:t>24.9. Пусконаладочные работы электрических машин и электроприводов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70959" w:rsidRPr="0075059E" w:rsidRDefault="00B70959" w:rsidP="00055DD3">
            <w:pPr>
              <w:tabs>
                <w:tab w:val="num" w:pos="132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B70959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70959" w:rsidRPr="00B70959" w:rsidRDefault="00B70959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B70959">
              <w:rPr>
                <w:rFonts w:ascii="Times New Roman" w:hAnsi="Times New Roman"/>
                <w:sz w:val="24"/>
              </w:rPr>
              <w:t>24.10. Пусконаладочные работы систем автоматики, сигнализации и взаимосвязанных устройств &lt;*&gt;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B70959" w:rsidRPr="0075059E" w:rsidRDefault="00B70959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требования 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959" w:rsidRPr="0075059E" w:rsidRDefault="00B70959" w:rsidP="00055DD3">
            <w:pPr>
              <w:tabs>
                <w:tab w:val="num" w:pos="132"/>
              </w:tabs>
              <w:spacing w:after="0"/>
              <w:ind w:firstLine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959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70959" w:rsidRPr="00B70959" w:rsidRDefault="00B70959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B70959">
              <w:rPr>
                <w:rFonts w:ascii="Times New Roman" w:hAnsi="Times New Roman"/>
                <w:sz w:val="24"/>
              </w:rPr>
              <w:t>24.11. Пусконаладочные работы автономной наладки систем &lt;*&gt;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B70959" w:rsidRPr="0075059E" w:rsidRDefault="00B70959" w:rsidP="00055DD3">
            <w:pPr>
              <w:tabs>
                <w:tab w:val="num" w:pos="132"/>
              </w:tabs>
              <w:spacing w:after="0"/>
              <w:ind w:firstLine="12"/>
              <w:rPr>
                <w:rFonts w:ascii="Times New Roman" w:hAnsi="Times New Roman"/>
                <w:sz w:val="24"/>
              </w:rPr>
            </w:pPr>
          </w:p>
        </w:tc>
      </w:tr>
      <w:tr w:rsidR="00B70959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70959" w:rsidRPr="00B70959" w:rsidRDefault="00B70959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B70959">
              <w:rPr>
                <w:rFonts w:ascii="Times New Roman" w:hAnsi="Times New Roman"/>
                <w:sz w:val="24"/>
              </w:rPr>
              <w:t>24.12. Пусконаладочные работы комплексной наладки систем &lt;*&gt;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B70959" w:rsidRPr="0075059E" w:rsidRDefault="00B70959" w:rsidP="00055DD3">
            <w:pPr>
              <w:tabs>
                <w:tab w:val="num" w:pos="132"/>
              </w:tabs>
              <w:spacing w:after="0"/>
              <w:ind w:firstLine="12"/>
              <w:rPr>
                <w:rFonts w:ascii="Times New Roman" w:hAnsi="Times New Roman"/>
                <w:sz w:val="24"/>
              </w:rPr>
            </w:pPr>
          </w:p>
        </w:tc>
      </w:tr>
      <w:tr w:rsidR="00B70959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70959" w:rsidRPr="00B70959" w:rsidRDefault="00B70959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B70959">
              <w:rPr>
                <w:rFonts w:ascii="Times New Roman" w:hAnsi="Times New Roman"/>
                <w:sz w:val="24"/>
              </w:rPr>
              <w:t>24.13. Пусконаладочные работы средств телемеханики &lt;*&gt;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B70959" w:rsidRPr="0075059E" w:rsidRDefault="00B70959" w:rsidP="00055DD3">
            <w:pPr>
              <w:tabs>
                <w:tab w:val="num" w:pos="132"/>
              </w:tabs>
              <w:spacing w:after="0"/>
              <w:ind w:firstLine="12"/>
              <w:rPr>
                <w:rFonts w:ascii="Times New Roman" w:hAnsi="Times New Roman"/>
                <w:sz w:val="24"/>
              </w:rPr>
            </w:pPr>
          </w:p>
        </w:tc>
      </w:tr>
      <w:tr w:rsidR="00B70959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70959" w:rsidRPr="00B70959" w:rsidRDefault="00B70959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B70959">
              <w:rPr>
                <w:rFonts w:ascii="Times New Roman" w:hAnsi="Times New Roman"/>
                <w:sz w:val="24"/>
              </w:rPr>
              <w:t>24.14. Наладки систем вентиляции и</w:t>
            </w:r>
          </w:p>
          <w:p w:rsidR="00B70959" w:rsidRPr="00B70959" w:rsidRDefault="00B70959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B70959">
              <w:rPr>
                <w:rFonts w:ascii="Times New Roman" w:hAnsi="Times New Roman"/>
                <w:sz w:val="24"/>
              </w:rPr>
              <w:t>кондиционирования воздуха &lt;*&gt;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B70959" w:rsidRPr="0075059E" w:rsidRDefault="00B70959" w:rsidP="00055DD3">
            <w:pPr>
              <w:tabs>
                <w:tab w:val="num" w:pos="132"/>
              </w:tabs>
              <w:spacing w:after="0"/>
              <w:ind w:firstLine="12"/>
              <w:rPr>
                <w:rFonts w:ascii="Times New Roman" w:hAnsi="Times New Roman"/>
                <w:sz w:val="24"/>
              </w:rPr>
            </w:pPr>
          </w:p>
        </w:tc>
      </w:tr>
      <w:tr w:rsidR="00B70959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70959" w:rsidRPr="00B70959" w:rsidRDefault="00B70959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B70959">
              <w:rPr>
                <w:rFonts w:ascii="Times New Roman" w:hAnsi="Times New Roman"/>
                <w:sz w:val="24"/>
              </w:rPr>
              <w:t>24.15. Пусконаладочные работы автоматических станочных линий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B70959" w:rsidRPr="0075059E" w:rsidRDefault="00B70959" w:rsidP="00055DD3">
            <w:pPr>
              <w:tabs>
                <w:tab w:val="num" w:pos="132"/>
              </w:tabs>
              <w:spacing w:after="0"/>
              <w:ind w:firstLine="12"/>
              <w:rPr>
                <w:rFonts w:ascii="Times New Roman" w:hAnsi="Times New Roman"/>
                <w:sz w:val="24"/>
              </w:rPr>
            </w:pPr>
          </w:p>
        </w:tc>
      </w:tr>
      <w:tr w:rsidR="00B70959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70959" w:rsidRPr="00B70959" w:rsidRDefault="00B70959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B70959">
              <w:rPr>
                <w:rFonts w:ascii="Times New Roman" w:hAnsi="Times New Roman"/>
                <w:sz w:val="24"/>
              </w:rPr>
              <w:t>24.16. Пусконаладочные работы станков металлорежущих многоцелевых с ЧПУ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B70959" w:rsidRPr="0075059E" w:rsidRDefault="00B70959" w:rsidP="00055DD3">
            <w:pPr>
              <w:tabs>
                <w:tab w:val="num" w:pos="132"/>
              </w:tabs>
              <w:spacing w:after="0"/>
              <w:ind w:firstLine="12"/>
              <w:rPr>
                <w:rFonts w:ascii="Times New Roman" w:hAnsi="Times New Roman"/>
                <w:sz w:val="24"/>
              </w:rPr>
            </w:pPr>
          </w:p>
        </w:tc>
      </w:tr>
      <w:tr w:rsidR="00B70959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70959" w:rsidRPr="00B70959" w:rsidRDefault="00B70959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B70959">
              <w:rPr>
                <w:rFonts w:ascii="Times New Roman" w:hAnsi="Times New Roman"/>
                <w:sz w:val="24"/>
              </w:rPr>
              <w:t>24.17. Пусконаладочные работы станков уникальных металлорежущих массой свыше 100 т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B70959" w:rsidRPr="0075059E" w:rsidRDefault="00B70959" w:rsidP="00055DD3">
            <w:pPr>
              <w:tabs>
                <w:tab w:val="num" w:pos="132"/>
              </w:tabs>
              <w:spacing w:after="0"/>
              <w:ind w:firstLine="12"/>
              <w:rPr>
                <w:rFonts w:ascii="Times New Roman" w:hAnsi="Times New Roman"/>
                <w:sz w:val="24"/>
              </w:rPr>
            </w:pPr>
          </w:p>
        </w:tc>
      </w:tr>
      <w:tr w:rsidR="00B70959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70959" w:rsidRPr="00B70959" w:rsidRDefault="00B70959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B70959">
              <w:rPr>
                <w:rFonts w:ascii="Times New Roman" w:hAnsi="Times New Roman"/>
                <w:sz w:val="24"/>
              </w:rPr>
              <w:t>24.18. Пусконаладочные работы холодильных установок &lt;*&gt;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B70959" w:rsidRPr="0075059E" w:rsidRDefault="00B70959" w:rsidP="00055DD3">
            <w:pPr>
              <w:tabs>
                <w:tab w:val="num" w:pos="132"/>
              </w:tabs>
              <w:spacing w:after="0"/>
              <w:ind w:firstLine="12"/>
              <w:rPr>
                <w:rFonts w:ascii="Times New Roman" w:hAnsi="Times New Roman"/>
                <w:sz w:val="24"/>
              </w:rPr>
            </w:pPr>
          </w:p>
        </w:tc>
      </w:tr>
      <w:tr w:rsidR="00B70959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70959" w:rsidRPr="00B70959" w:rsidRDefault="00B70959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B70959">
              <w:rPr>
                <w:rFonts w:ascii="Times New Roman" w:hAnsi="Times New Roman"/>
                <w:sz w:val="24"/>
              </w:rPr>
              <w:t>24.19. Пусконаладочные работы компрессорных установок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70959" w:rsidRPr="0075059E" w:rsidRDefault="00B70959" w:rsidP="00055DD3">
            <w:pPr>
              <w:tabs>
                <w:tab w:val="num" w:pos="132"/>
              </w:tabs>
              <w:spacing w:after="0"/>
              <w:ind w:firstLine="12"/>
              <w:rPr>
                <w:rFonts w:ascii="Times New Roman" w:hAnsi="Times New Roman"/>
                <w:sz w:val="24"/>
              </w:rPr>
            </w:pPr>
          </w:p>
        </w:tc>
      </w:tr>
      <w:tr w:rsidR="00DA59DA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A59DA" w:rsidRPr="00B70959" w:rsidRDefault="00DA59DA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B70959">
              <w:rPr>
                <w:rFonts w:ascii="Times New Roman" w:hAnsi="Times New Roman"/>
                <w:sz w:val="24"/>
              </w:rPr>
              <w:t>24.20. Пусконаладочные работы паровых котлов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DA59DA" w:rsidRPr="0075059E" w:rsidRDefault="00DA59DA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требования промышленной безопасности;</w:t>
            </w:r>
          </w:p>
          <w:p w:rsidR="00DA59DA" w:rsidRPr="0075059E" w:rsidRDefault="00DA59DA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 xml:space="preserve">Б8 - </w:t>
            </w:r>
            <w:proofErr w:type="gramStart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proofErr w:type="gramEnd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работающее под давлением </w:t>
            </w:r>
          </w:p>
          <w:p w:rsidR="00DA59DA" w:rsidRPr="0075059E" w:rsidRDefault="00DA59DA" w:rsidP="00DA59DA">
            <w:pPr>
              <w:pStyle w:val="ConsPlusNormal"/>
              <w:widowControl/>
              <w:ind w:firstLine="12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 xml:space="preserve"> - Тепловые энергоустановки и тепловые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59DA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A59DA" w:rsidRPr="00B70959" w:rsidRDefault="00DA59DA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B70959">
              <w:rPr>
                <w:rFonts w:ascii="Times New Roman" w:hAnsi="Times New Roman"/>
                <w:sz w:val="24"/>
              </w:rPr>
              <w:t>24.21. Пусконаладочные работы водогрейных теплофикационных котлов &lt;*&gt;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DA59DA" w:rsidRPr="0075059E" w:rsidRDefault="00DA59DA" w:rsidP="00055DD3">
            <w:pPr>
              <w:tabs>
                <w:tab w:val="num" w:pos="132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DA59DA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A59DA" w:rsidRPr="00B70959" w:rsidRDefault="00DA59DA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B70959">
              <w:rPr>
                <w:rFonts w:ascii="Times New Roman" w:hAnsi="Times New Roman"/>
                <w:sz w:val="24"/>
              </w:rPr>
              <w:t>24.22. Пусконаладочные работы котельно-вспомогательного оборудования &lt;*&gt;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A59DA" w:rsidRPr="0075059E" w:rsidRDefault="00DA59DA" w:rsidP="00055DD3">
            <w:pPr>
              <w:tabs>
                <w:tab w:val="num" w:pos="132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DA59DA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A59DA" w:rsidRPr="00B70959" w:rsidRDefault="00DA59DA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B70959">
              <w:rPr>
                <w:rFonts w:ascii="Times New Roman" w:hAnsi="Times New Roman"/>
                <w:sz w:val="24"/>
              </w:rPr>
              <w:t xml:space="preserve">24.23. Пусконаладочные работы оборудования водоочистки и оборудования </w:t>
            </w:r>
            <w:proofErr w:type="spellStart"/>
            <w:r w:rsidRPr="00B70959">
              <w:rPr>
                <w:rFonts w:ascii="Times New Roman" w:hAnsi="Times New Roman"/>
                <w:sz w:val="24"/>
              </w:rPr>
              <w:t>химводоподготовки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DA59DA" w:rsidRPr="0075059E" w:rsidRDefault="00DA59DA" w:rsidP="00DA59DA">
            <w:pPr>
              <w:pStyle w:val="ConsPlusNormal"/>
              <w:widowControl/>
              <w:ind w:firstLine="12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требования 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59DA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A59DA" w:rsidRPr="00B70959" w:rsidRDefault="00DA59DA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B70959">
              <w:rPr>
                <w:rFonts w:ascii="Times New Roman" w:hAnsi="Times New Roman"/>
                <w:sz w:val="24"/>
              </w:rPr>
              <w:t>24.24. Пусконаладочные работы технологических установок топливного хозяйства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A59DA" w:rsidRPr="0075059E" w:rsidRDefault="00DA59DA" w:rsidP="00055DD3">
            <w:pPr>
              <w:tabs>
                <w:tab w:val="num" w:pos="132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B70959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70959" w:rsidRPr="00B70959" w:rsidRDefault="00B70959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B70959">
              <w:rPr>
                <w:rFonts w:ascii="Times New Roman" w:hAnsi="Times New Roman"/>
                <w:sz w:val="24"/>
              </w:rPr>
              <w:t xml:space="preserve">24.25. Пусконаладочные работы </w:t>
            </w:r>
            <w:proofErr w:type="spellStart"/>
            <w:r w:rsidRPr="00B70959">
              <w:rPr>
                <w:rFonts w:ascii="Times New Roman" w:hAnsi="Times New Roman"/>
                <w:sz w:val="24"/>
              </w:rPr>
              <w:t>газовоздушного</w:t>
            </w:r>
            <w:proofErr w:type="spellEnd"/>
            <w:r w:rsidRPr="00B70959">
              <w:rPr>
                <w:rFonts w:ascii="Times New Roman" w:hAnsi="Times New Roman"/>
                <w:sz w:val="24"/>
              </w:rPr>
              <w:t xml:space="preserve"> тракта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70959" w:rsidRPr="0075059E" w:rsidRDefault="00B70959" w:rsidP="00055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требования промышленной безопасности;</w:t>
            </w:r>
          </w:p>
          <w:p w:rsidR="00DA59DA" w:rsidRDefault="00B70959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 xml:space="preserve"> - Объекты газораспределения и </w:t>
            </w:r>
            <w:proofErr w:type="spellStart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 xml:space="preserve"> или  </w:t>
            </w:r>
          </w:p>
          <w:p w:rsidR="00B70959" w:rsidRPr="0075059E" w:rsidRDefault="00B70959" w:rsidP="00DA59DA">
            <w:pPr>
              <w:pStyle w:val="ConsPlusNormal"/>
              <w:widowControl/>
              <w:ind w:firstLine="12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Б8 - Оборудование    работающее под давлением или Г</w:t>
            </w:r>
            <w:proofErr w:type="gramStart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 xml:space="preserve"> - Тепловые энергоустановки и тепловые сети</w:t>
            </w:r>
            <w:r w:rsidR="00DA5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59DA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A59DA" w:rsidRPr="00B70959" w:rsidRDefault="00DA59DA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B70959">
              <w:rPr>
                <w:rFonts w:ascii="Times New Roman" w:hAnsi="Times New Roman"/>
                <w:sz w:val="24"/>
              </w:rPr>
              <w:lastRenderedPageBreak/>
              <w:t xml:space="preserve">24.26. Пусконаладочные работы </w:t>
            </w:r>
            <w:proofErr w:type="spellStart"/>
            <w:r w:rsidRPr="00B70959">
              <w:rPr>
                <w:rFonts w:ascii="Times New Roman" w:hAnsi="Times New Roman"/>
                <w:sz w:val="24"/>
              </w:rPr>
              <w:t>общекотельных</w:t>
            </w:r>
            <w:proofErr w:type="spellEnd"/>
            <w:r w:rsidRPr="00B70959">
              <w:rPr>
                <w:rFonts w:ascii="Times New Roman" w:hAnsi="Times New Roman"/>
                <w:sz w:val="24"/>
              </w:rPr>
              <w:t xml:space="preserve"> систем и инженерных коммуникаций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DA59DA" w:rsidRPr="0075059E" w:rsidRDefault="00DA59DA" w:rsidP="00DA59DA">
            <w:pPr>
              <w:pStyle w:val="ConsPlusNormal"/>
              <w:widowControl/>
              <w:ind w:firstLine="12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требования 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59DA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A59DA" w:rsidRPr="00B70959" w:rsidRDefault="00DA59DA" w:rsidP="00DA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59">
              <w:rPr>
                <w:rFonts w:ascii="Times New Roman" w:hAnsi="Times New Roman"/>
                <w:sz w:val="24"/>
                <w:szCs w:val="24"/>
              </w:rPr>
              <w:t>24.27.  Пусконаладочные работы оборудования для обработки и отделки древесины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A59DA" w:rsidRPr="0075059E" w:rsidRDefault="00DA59DA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59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70959" w:rsidRPr="00B70959" w:rsidRDefault="00B70959" w:rsidP="00DA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59">
              <w:rPr>
                <w:rFonts w:ascii="Times New Roman" w:hAnsi="Times New Roman"/>
                <w:sz w:val="24"/>
                <w:szCs w:val="24"/>
              </w:rPr>
              <w:t>24.28.  Пусконаладочные работы сушильных установок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A59DA" w:rsidRPr="0075059E" w:rsidRDefault="00DA59DA" w:rsidP="00DA5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требования промышленной безопасности;</w:t>
            </w:r>
          </w:p>
          <w:p w:rsidR="00B70959" w:rsidRPr="0075059E" w:rsidRDefault="00DA59DA" w:rsidP="00DA59DA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 xml:space="preserve">Б8 - </w:t>
            </w:r>
            <w:proofErr w:type="gramStart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proofErr w:type="gramEnd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 xml:space="preserve">    работающее под давлением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59DA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A59DA" w:rsidRPr="00B70959" w:rsidRDefault="00DA59DA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B70959">
              <w:rPr>
                <w:rFonts w:ascii="Times New Roman" w:hAnsi="Times New Roman"/>
                <w:sz w:val="24"/>
              </w:rPr>
              <w:t>24.29. Пусконаладочные работы сооружений водоснабжения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DA59DA" w:rsidRPr="0075059E" w:rsidRDefault="00DA59DA" w:rsidP="00DA59DA">
            <w:pPr>
              <w:pStyle w:val="ConsPlusNormal"/>
              <w:widowControl/>
              <w:ind w:firstLine="12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требования 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59DA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A59DA" w:rsidRPr="00B70959" w:rsidRDefault="00DA59DA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B70959">
              <w:rPr>
                <w:rFonts w:ascii="Times New Roman" w:hAnsi="Times New Roman"/>
                <w:sz w:val="24"/>
              </w:rPr>
              <w:t>24.30. Пусконаладочные работы сооружений канализации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A59DA" w:rsidRPr="0075059E" w:rsidRDefault="00DA59DA" w:rsidP="00055DD3">
            <w:pPr>
              <w:tabs>
                <w:tab w:val="num" w:pos="132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B70959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70959" w:rsidRPr="00B70959" w:rsidRDefault="00B70959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B70959">
              <w:rPr>
                <w:rFonts w:ascii="Times New Roman" w:hAnsi="Times New Roman"/>
                <w:sz w:val="24"/>
                <w:szCs w:val="24"/>
              </w:rPr>
              <w:t>24.31. Пусконаладочные работы на сооружениях нефтегазового комплекса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A59DA" w:rsidRPr="0075059E" w:rsidRDefault="00DA59DA" w:rsidP="00DA5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требования промышленной безопасности;</w:t>
            </w:r>
          </w:p>
          <w:p w:rsidR="00B70959" w:rsidRPr="0075059E" w:rsidRDefault="00DA59DA" w:rsidP="00DA59DA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 xml:space="preserve"> - Объекты газораспределения и </w:t>
            </w:r>
            <w:proofErr w:type="spellStart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7842" w:rsidRPr="0075059E" w:rsidTr="00DA59DA">
        <w:trPr>
          <w:trHeight w:val="163"/>
        </w:trPr>
        <w:tc>
          <w:tcPr>
            <w:tcW w:w="91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3F3F3"/>
          </w:tcPr>
          <w:p w:rsidR="005C7842" w:rsidRPr="0075059E" w:rsidRDefault="005C7842" w:rsidP="00055DD3">
            <w:pPr>
              <w:tabs>
                <w:tab w:val="num" w:pos="-108"/>
              </w:tabs>
              <w:spacing w:after="0"/>
              <w:ind w:left="12"/>
              <w:rPr>
                <w:rFonts w:ascii="Times New Roman" w:hAnsi="Times New Roman"/>
                <w:b/>
                <w:sz w:val="24"/>
              </w:rPr>
            </w:pPr>
            <w:r w:rsidRPr="0075059E">
              <w:rPr>
                <w:rFonts w:ascii="Times New Roman" w:hAnsi="Times New Roman"/>
                <w:b/>
                <w:sz w:val="24"/>
              </w:rPr>
              <w:t>25. Устройство автомобильных дорог и аэродромов</w:t>
            </w:r>
          </w:p>
        </w:tc>
      </w:tr>
      <w:tr w:rsidR="00DA59DA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A59DA" w:rsidRPr="0075059E" w:rsidRDefault="00DA59DA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DA59DA" w:rsidRPr="0075059E" w:rsidRDefault="00DA59DA" w:rsidP="00DA59D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требования 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59DA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A59DA" w:rsidRPr="0075059E" w:rsidRDefault="00DA59DA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25.2. Устройство оснований автомобильных дорог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DA59DA" w:rsidRPr="0075059E" w:rsidRDefault="00DA59DA" w:rsidP="00055DD3">
            <w:pPr>
              <w:tabs>
                <w:tab w:val="num" w:pos="132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DA59DA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A59DA" w:rsidRPr="00DA59DA" w:rsidRDefault="00DA59DA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DA59DA">
              <w:rPr>
                <w:rFonts w:ascii="Times New Roman" w:hAnsi="Times New Roman"/>
                <w:sz w:val="24"/>
                <w:szCs w:val="24"/>
              </w:rPr>
              <w:t>25.3. Устройство оснований перронов аэропортов, взлетно-посадочных полос, рулежных дорожек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DA59DA" w:rsidRPr="0075059E" w:rsidRDefault="00DA59DA" w:rsidP="00055DD3">
            <w:pPr>
              <w:tabs>
                <w:tab w:val="num" w:pos="13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9DA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A59DA" w:rsidRPr="00DA59DA" w:rsidRDefault="00DA59DA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DA59DA">
              <w:rPr>
                <w:rFonts w:ascii="Times New Roman" w:hAnsi="Times New Roman"/>
                <w:sz w:val="24"/>
              </w:rPr>
              <w:t>25.4. Устройства покрытий автомобильных дорог, в том числе укрепляемых вяжущими материалами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DA59DA" w:rsidRPr="0075059E" w:rsidRDefault="00DA59DA" w:rsidP="00055DD3">
            <w:pPr>
              <w:tabs>
                <w:tab w:val="num" w:pos="132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DA59DA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A59DA" w:rsidRPr="00DA59DA" w:rsidRDefault="00DA59DA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DA59DA">
              <w:rPr>
                <w:rFonts w:ascii="Times New Roman" w:hAnsi="Times New Roman"/>
                <w:sz w:val="24"/>
                <w:szCs w:val="24"/>
              </w:rPr>
              <w:t>25.5. Устройства покрытий перронов аэропортов, взлетно-посадочных полос, рулежных дорожек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DA59DA" w:rsidRPr="0075059E" w:rsidRDefault="00DA59DA" w:rsidP="00055DD3">
            <w:pPr>
              <w:tabs>
                <w:tab w:val="num" w:pos="13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9DA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A59DA" w:rsidRPr="0075059E" w:rsidRDefault="00DA59DA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25.6. Устройство дренажных, водосборных, водопропускных, водосбросных устройств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DA59DA" w:rsidRPr="0075059E" w:rsidRDefault="00DA59DA" w:rsidP="00055DD3">
            <w:pPr>
              <w:tabs>
                <w:tab w:val="num" w:pos="132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DA59DA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A59DA" w:rsidRPr="0075059E" w:rsidRDefault="00DA59DA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 xml:space="preserve">25.7. Устройство защитных ограждений и элементов </w:t>
            </w:r>
            <w:proofErr w:type="gramStart"/>
            <w:r w:rsidRPr="0075059E">
              <w:rPr>
                <w:rFonts w:ascii="Times New Roman" w:hAnsi="Times New Roman"/>
                <w:sz w:val="24"/>
              </w:rPr>
              <w:t>обустройства</w:t>
            </w:r>
            <w:proofErr w:type="gramEnd"/>
            <w:r w:rsidRPr="0075059E">
              <w:rPr>
                <w:rFonts w:ascii="Times New Roman" w:hAnsi="Times New Roman"/>
                <w:sz w:val="24"/>
              </w:rPr>
              <w:t xml:space="preserve"> автомобильных дорог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DA59DA" w:rsidRPr="0075059E" w:rsidRDefault="00DA59DA" w:rsidP="00055DD3">
            <w:pPr>
              <w:tabs>
                <w:tab w:val="num" w:pos="132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DA59DA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A59DA" w:rsidRPr="0075059E" w:rsidRDefault="00DA59DA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25.8. Устройство разметки проезжей части автомобильных дорог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A59DA" w:rsidRPr="0075059E" w:rsidRDefault="00DA59DA" w:rsidP="00055DD3">
            <w:pPr>
              <w:tabs>
                <w:tab w:val="num" w:pos="132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5C7842" w:rsidRPr="0075059E" w:rsidTr="00DA59DA">
        <w:trPr>
          <w:trHeight w:val="286"/>
        </w:trPr>
        <w:tc>
          <w:tcPr>
            <w:tcW w:w="91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3F3F3"/>
          </w:tcPr>
          <w:p w:rsidR="005C7842" w:rsidRPr="0075059E" w:rsidRDefault="005C7842" w:rsidP="00055DD3">
            <w:pPr>
              <w:tabs>
                <w:tab w:val="num" w:pos="-108"/>
              </w:tabs>
              <w:spacing w:after="0"/>
              <w:ind w:left="12"/>
              <w:rPr>
                <w:rFonts w:ascii="Times New Roman" w:hAnsi="Times New Roman"/>
                <w:b/>
                <w:sz w:val="24"/>
              </w:rPr>
            </w:pPr>
            <w:r w:rsidRPr="0075059E">
              <w:rPr>
                <w:rFonts w:ascii="Times New Roman" w:hAnsi="Times New Roman"/>
                <w:b/>
                <w:sz w:val="24"/>
              </w:rPr>
              <w:t>26. Устройство железнодорожных и трамвайных путей</w:t>
            </w:r>
          </w:p>
        </w:tc>
      </w:tr>
      <w:tr w:rsidR="00DA59DA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A59DA" w:rsidRPr="0075059E" w:rsidRDefault="00DA59DA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26.1. Работы по устройству земляного полотна для железнодорожных путей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DA59DA" w:rsidRPr="0075059E" w:rsidRDefault="00DA59DA" w:rsidP="00DA59DA">
            <w:pPr>
              <w:pStyle w:val="ConsPlusNormal"/>
              <w:widowControl/>
              <w:ind w:firstLine="12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требования промышленной безопасности</w:t>
            </w:r>
            <w:r w:rsidRPr="0075059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DA59DA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A59DA" w:rsidRPr="00DA59DA" w:rsidRDefault="00DA59DA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DA59DA">
              <w:rPr>
                <w:rFonts w:ascii="Times New Roman" w:hAnsi="Times New Roman"/>
                <w:sz w:val="24"/>
                <w:szCs w:val="24"/>
              </w:rPr>
              <w:t>26.2. Работы по устройству земляного полотна для трамвайных путей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A59DA" w:rsidRPr="0075059E" w:rsidRDefault="00DA59DA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9DA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A59DA" w:rsidRPr="0075059E" w:rsidRDefault="00DA59DA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26.3. Устройство верхнего строения</w:t>
            </w:r>
          </w:p>
          <w:p w:rsidR="00DA59DA" w:rsidRPr="0075059E" w:rsidRDefault="00DA59DA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железнодорожного пути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A59DA" w:rsidRPr="0075059E" w:rsidRDefault="00DA59DA" w:rsidP="00055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 xml:space="preserve">А - Общие требования промышленной безопасности; </w:t>
            </w:r>
          </w:p>
          <w:p w:rsidR="00DA59DA" w:rsidRPr="0075059E" w:rsidRDefault="00DA59DA" w:rsidP="00DA59DA">
            <w:pPr>
              <w:pStyle w:val="ConsPlusNormal"/>
              <w:widowControl/>
              <w:ind w:firstLine="12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 xml:space="preserve"> - Подъемные сооружения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59DA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A59DA" w:rsidRPr="0075059E" w:rsidRDefault="00DA59DA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lastRenderedPageBreak/>
              <w:t>26.4. Устройство водоотводных и защитных сооружений земляного полотна железнодорожного пути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A59DA" w:rsidRPr="0075059E" w:rsidRDefault="00DA59DA" w:rsidP="00DA59DA">
            <w:pPr>
              <w:pStyle w:val="ConsPlusNormal"/>
              <w:widowControl/>
              <w:ind w:firstLine="12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требования промышленной безопасности</w:t>
            </w:r>
            <w:r w:rsidRPr="0075059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DA59DA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A59DA" w:rsidRPr="0075059E" w:rsidRDefault="00DA59DA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 xml:space="preserve">26.5. Монтаж сигнализации, централизации и </w:t>
            </w:r>
            <w:proofErr w:type="gramStart"/>
            <w:r w:rsidRPr="0075059E">
              <w:rPr>
                <w:rFonts w:ascii="Times New Roman" w:hAnsi="Times New Roman"/>
                <w:sz w:val="24"/>
              </w:rPr>
              <w:t>блокировки</w:t>
            </w:r>
            <w:proofErr w:type="gramEnd"/>
            <w:r w:rsidRPr="0075059E">
              <w:rPr>
                <w:rFonts w:ascii="Times New Roman" w:hAnsi="Times New Roman"/>
                <w:sz w:val="24"/>
              </w:rPr>
              <w:t xml:space="preserve"> железных дорог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DA59DA" w:rsidRPr="0075059E" w:rsidRDefault="00DA59DA" w:rsidP="00055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требования промышленной безопасности;</w:t>
            </w:r>
          </w:p>
          <w:p w:rsidR="00DA59DA" w:rsidRPr="0075059E" w:rsidRDefault="00DA59DA" w:rsidP="00DA59DA">
            <w:pPr>
              <w:pStyle w:val="ConsPlusNormal"/>
              <w:widowControl/>
              <w:ind w:firstLine="12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 xml:space="preserve"> - Электроустановки потребителей</w:t>
            </w:r>
            <w:r w:rsidRPr="0075059E">
              <w:rPr>
                <w:rFonts w:ascii="Times New Roman" w:hAnsi="Times New Roman"/>
                <w:sz w:val="24"/>
              </w:rPr>
              <w:t>.</w:t>
            </w:r>
          </w:p>
          <w:p w:rsidR="00DA59DA" w:rsidRPr="0075059E" w:rsidRDefault="00DA59DA" w:rsidP="00055DD3">
            <w:pPr>
              <w:tabs>
                <w:tab w:val="num" w:pos="132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DA59DA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A59DA" w:rsidRPr="0075059E" w:rsidRDefault="00DA59DA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26.6. Электрификация железных дорог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A59DA" w:rsidRPr="0075059E" w:rsidRDefault="00DA59DA" w:rsidP="00055DD3">
            <w:pPr>
              <w:tabs>
                <w:tab w:val="num" w:pos="132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DA59DA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A59DA" w:rsidRPr="0075059E" w:rsidRDefault="00DA59DA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26.7. Закрепление грунтов в полосе отвода железной дороги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DA59DA" w:rsidRPr="0075059E" w:rsidRDefault="00DA59DA" w:rsidP="00055DD3">
            <w:pPr>
              <w:tabs>
                <w:tab w:val="num" w:pos="132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  <w:szCs w:val="24"/>
              </w:rPr>
              <w:t>А - Общие требования промышленной безопасности</w:t>
            </w:r>
            <w:r w:rsidRPr="0075059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DA59DA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A59DA" w:rsidRPr="0075059E" w:rsidRDefault="00DA59DA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26.8. Устройство железнодорожных переездов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A59DA" w:rsidRPr="0075059E" w:rsidRDefault="00DA59DA" w:rsidP="00055DD3">
            <w:pPr>
              <w:tabs>
                <w:tab w:val="num" w:pos="132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DA59DA" w:rsidRPr="0075059E" w:rsidTr="00DA59DA">
        <w:trPr>
          <w:trHeight w:val="281"/>
        </w:trPr>
        <w:tc>
          <w:tcPr>
            <w:tcW w:w="91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pct5" w:color="auto" w:fill="auto"/>
          </w:tcPr>
          <w:p w:rsidR="00DA59DA" w:rsidRPr="0075059E" w:rsidRDefault="00DA59DA" w:rsidP="00055DD3">
            <w:pPr>
              <w:tabs>
                <w:tab w:val="num" w:pos="132"/>
              </w:tabs>
              <w:spacing w:after="0"/>
              <w:rPr>
                <w:rFonts w:ascii="Times New Roman" w:hAnsi="Times New Roman"/>
                <w:sz w:val="24"/>
              </w:rPr>
            </w:pPr>
            <w:r w:rsidRPr="00F329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27. Устройство тоннелей, метрополитенов</w:t>
            </w:r>
          </w:p>
        </w:tc>
      </w:tr>
      <w:tr w:rsidR="00DA59DA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A59DA" w:rsidRPr="00DA59DA" w:rsidRDefault="00DA59DA" w:rsidP="00DA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9DA">
              <w:rPr>
                <w:rFonts w:ascii="Times New Roman" w:hAnsi="Times New Roman"/>
                <w:sz w:val="24"/>
                <w:szCs w:val="24"/>
              </w:rPr>
              <w:t>27.1. Проходка выработки тоннелей и метрополитенов без применения специальных способов проходки</w:t>
            </w:r>
          </w:p>
        </w:tc>
        <w:tc>
          <w:tcPr>
            <w:tcW w:w="3827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DA59DA" w:rsidRPr="0075059E" w:rsidRDefault="00DA59DA" w:rsidP="00055DD3">
            <w:pPr>
              <w:tabs>
                <w:tab w:val="num" w:pos="132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  <w:szCs w:val="24"/>
              </w:rPr>
              <w:t>А - Общие требования промышленной безопасности</w:t>
            </w:r>
            <w:r w:rsidRPr="0075059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DA59DA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A59DA" w:rsidRPr="00DA59DA" w:rsidRDefault="00DA59DA" w:rsidP="00DA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9DA">
              <w:rPr>
                <w:rFonts w:ascii="Times New Roman" w:hAnsi="Times New Roman"/>
                <w:sz w:val="24"/>
                <w:szCs w:val="24"/>
              </w:rPr>
              <w:t>27.2. Проходка выработки тоннелей и метрополитенов с применением искусственного замораживания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DA59DA" w:rsidRPr="0075059E" w:rsidRDefault="00DA59DA" w:rsidP="00055DD3">
            <w:pPr>
              <w:tabs>
                <w:tab w:val="num" w:pos="132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DA59DA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A59DA" w:rsidRPr="00DA59DA" w:rsidRDefault="00DA59DA" w:rsidP="00DA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9DA">
              <w:rPr>
                <w:rFonts w:ascii="Times New Roman" w:hAnsi="Times New Roman"/>
                <w:sz w:val="24"/>
                <w:szCs w:val="24"/>
              </w:rPr>
              <w:t>27.3. Проходка выработки тоннелей и метрополитенов с применением тампонажа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DA59DA" w:rsidRPr="0075059E" w:rsidRDefault="00DA59DA" w:rsidP="00055DD3">
            <w:pPr>
              <w:tabs>
                <w:tab w:val="num" w:pos="132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DA59DA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A59DA" w:rsidRPr="00DA59DA" w:rsidRDefault="00DA59DA" w:rsidP="00DA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9DA">
              <w:rPr>
                <w:rFonts w:ascii="Times New Roman" w:hAnsi="Times New Roman"/>
                <w:sz w:val="24"/>
                <w:szCs w:val="24"/>
              </w:rPr>
              <w:t>27.4. Проходка выработки тоннелей и метрополитенов с применением электрохимического закрепления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DA59DA" w:rsidRPr="0075059E" w:rsidRDefault="00DA59DA" w:rsidP="00055DD3">
            <w:pPr>
              <w:tabs>
                <w:tab w:val="num" w:pos="132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DA59DA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A59DA" w:rsidRPr="00DA59DA" w:rsidRDefault="00DA59DA" w:rsidP="00DA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9DA">
              <w:rPr>
                <w:rFonts w:ascii="Times New Roman" w:hAnsi="Times New Roman"/>
                <w:sz w:val="24"/>
                <w:szCs w:val="24"/>
              </w:rPr>
              <w:t>27.5. Проходка выработки тоннелей и метрополитенов с применением опускной крепи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DA59DA" w:rsidRPr="0075059E" w:rsidRDefault="00DA59DA" w:rsidP="00055DD3">
            <w:pPr>
              <w:tabs>
                <w:tab w:val="num" w:pos="132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DA59DA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A59DA" w:rsidRPr="00DA59DA" w:rsidRDefault="00DA59DA" w:rsidP="00DA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9DA">
              <w:rPr>
                <w:rFonts w:ascii="Times New Roman" w:hAnsi="Times New Roman"/>
                <w:sz w:val="24"/>
                <w:szCs w:val="24"/>
              </w:rPr>
              <w:t>27.6. Устройство внутренних конструкций тоннелей и метрополитенов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DA59DA" w:rsidRPr="0075059E" w:rsidRDefault="00DA59DA" w:rsidP="00055DD3">
            <w:pPr>
              <w:tabs>
                <w:tab w:val="num" w:pos="132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DA59DA" w:rsidRPr="0075059E" w:rsidTr="00DA59D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A59DA" w:rsidRPr="00DA59DA" w:rsidRDefault="00DA59DA" w:rsidP="00DA5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9DA">
              <w:rPr>
                <w:rFonts w:ascii="Times New Roman" w:hAnsi="Times New Roman"/>
                <w:sz w:val="24"/>
                <w:szCs w:val="24"/>
              </w:rPr>
              <w:t>27.7. Устройство пути метрополитена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A59DA" w:rsidRPr="0075059E" w:rsidRDefault="00DA59DA" w:rsidP="00055DD3">
            <w:pPr>
              <w:tabs>
                <w:tab w:val="num" w:pos="132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5C7842" w:rsidRPr="0075059E" w:rsidTr="00DA59DA">
        <w:trPr>
          <w:trHeight w:val="341"/>
        </w:trPr>
        <w:tc>
          <w:tcPr>
            <w:tcW w:w="91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3F3F3"/>
          </w:tcPr>
          <w:p w:rsidR="005C7842" w:rsidRPr="0075059E" w:rsidRDefault="005C7842" w:rsidP="00055DD3">
            <w:pPr>
              <w:tabs>
                <w:tab w:val="num" w:pos="-108"/>
              </w:tabs>
              <w:spacing w:after="0"/>
              <w:ind w:left="12"/>
              <w:rPr>
                <w:rFonts w:ascii="Times New Roman" w:hAnsi="Times New Roman"/>
                <w:b/>
                <w:sz w:val="24"/>
              </w:rPr>
            </w:pPr>
            <w:r w:rsidRPr="0075059E">
              <w:rPr>
                <w:rFonts w:ascii="Times New Roman" w:hAnsi="Times New Roman"/>
                <w:b/>
                <w:sz w:val="24"/>
              </w:rPr>
              <w:t>28. Устройство шахтных сооружений</w:t>
            </w:r>
          </w:p>
        </w:tc>
      </w:tr>
      <w:tr w:rsidR="00DA59DA" w:rsidRPr="0075059E" w:rsidTr="00DA59DA">
        <w:trPr>
          <w:trHeight w:val="163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A59DA" w:rsidRPr="0075059E" w:rsidRDefault="00DA59DA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28.1 Проходка выработки шахтных сооружений без применения специальных способов проходки</w:t>
            </w:r>
          </w:p>
          <w:p w:rsidR="00DA59DA" w:rsidRPr="0075059E" w:rsidRDefault="00DA59DA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DA59DA" w:rsidRPr="0075059E" w:rsidRDefault="00DA59DA" w:rsidP="00DA59DA">
            <w:pPr>
              <w:pStyle w:val="ConsPlusNormal"/>
              <w:widowControl/>
              <w:ind w:firstLine="12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требования 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59DA" w:rsidRPr="0075059E" w:rsidTr="00DA59DA">
        <w:trPr>
          <w:trHeight w:val="163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A59DA" w:rsidRPr="0075059E" w:rsidRDefault="00DA59DA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28.2 Проходка выработки шахтных сооружений с применением искусственного замораживания</w:t>
            </w:r>
          </w:p>
          <w:p w:rsidR="00DA59DA" w:rsidRPr="0075059E" w:rsidRDefault="00DA59DA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DA59DA" w:rsidRPr="0075059E" w:rsidRDefault="00DA59DA" w:rsidP="00055DD3">
            <w:pPr>
              <w:tabs>
                <w:tab w:val="num" w:pos="132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DA59DA" w:rsidRPr="0075059E" w:rsidTr="00DA59DA">
        <w:trPr>
          <w:trHeight w:val="163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A59DA" w:rsidRPr="0075059E" w:rsidRDefault="00DA59DA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28.3 Проходка выработки шахтных сооружений с применением тампонажа</w:t>
            </w:r>
          </w:p>
          <w:p w:rsidR="00DA59DA" w:rsidRPr="0075059E" w:rsidRDefault="00DA59DA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DA59DA" w:rsidRPr="0075059E" w:rsidRDefault="00DA59DA" w:rsidP="00055DD3">
            <w:pPr>
              <w:tabs>
                <w:tab w:val="num" w:pos="132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DA59DA" w:rsidRPr="0075059E" w:rsidTr="00DA59DA">
        <w:trPr>
          <w:trHeight w:val="163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A59DA" w:rsidRPr="0075059E" w:rsidRDefault="00DA59DA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28.4 Проходка выработки шахтных сооружений с применением электрохимического закрепления</w:t>
            </w:r>
          </w:p>
          <w:p w:rsidR="00DA59DA" w:rsidRPr="0075059E" w:rsidRDefault="00DA59DA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DA59DA" w:rsidRPr="0075059E" w:rsidRDefault="00DA59DA" w:rsidP="00055DD3">
            <w:pPr>
              <w:tabs>
                <w:tab w:val="num" w:pos="132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DA59DA" w:rsidRPr="0075059E" w:rsidTr="00DA59DA">
        <w:trPr>
          <w:trHeight w:val="163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A59DA" w:rsidRPr="0075059E" w:rsidRDefault="00DA59DA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28.5 Проходка выработки шахтных сооружений с применением опускной крепи</w:t>
            </w:r>
          </w:p>
          <w:p w:rsidR="00DA59DA" w:rsidRPr="0075059E" w:rsidRDefault="00DA59DA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A59DA" w:rsidRPr="0075059E" w:rsidRDefault="00DA59DA" w:rsidP="00055DD3">
            <w:pPr>
              <w:tabs>
                <w:tab w:val="num" w:pos="132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5C7842" w:rsidRPr="0075059E" w:rsidTr="00DA59DA">
        <w:trPr>
          <w:trHeight w:val="248"/>
        </w:trPr>
        <w:tc>
          <w:tcPr>
            <w:tcW w:w="91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3F3F3"/>
          </w:tcPr>
          <w:p w:rsidR="005C7842" w:rsidRPr="0075059E" w:rsidRDefault="005C7842" w:rsidP="00055DD3">
            <w:pPr>
              <w:tabs>
                <w:tab w:val="num" w:pos="-108"/>
              </w:tabs>
              <w:spacing w:after="0"/>
              <w:ind w:left="12"/>
              <w:rPr>
                <w:rFonts w:ascii="Times New Roman" w:hAnsi="Times New Roman"/>
                <w:b/>
                <w:sz w:val="24"/>
              </w:rPr>
            </w:pPr>
            <w:r w:rsidRPr="0075059E">
              <w:rPr>
                <w:rFonts w:ascii="Times New Roman" w:hAnsi="Times New Roman"/>
                <w:b/>
                <w:sz w:val="24"/>
              </w:rPr>
              <w:lastRenderedPageBreak/>
              <w:t>29. Устройство мостов, эстакад и путепроводов</w:t>
            </w:r>
          </w:p>
        </w:tc>
      </w:tr>
      <w:tr w:rsidR="00F05AE7" w:rsidRPr="0075059E" w:rsidTr="00F0158C">
        <w:trPr>
          <w:trHeight w:val="163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29.1. Устройство монолитных железобетонных и бетонных конструкций мостов, эстакад и</w:t>
            </w:r>
          </w:p>
          <w:p w:rsidR="00F05AE7" w:rsidRPr="0075059E" w:rsidRDefault="00F05AE7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путепроводов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требования промышленной безопасности;</w:t>
            </w:r>
          </w:p>
          <w:p w:rsidR="00F05AE7" w:rsidRPr="0075059E" w:rsidRDefault="00F05AE7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Подъемные сооружения.</w:t>
            </w:r>
          </w:p>
          <w:p w:rsidR="00F05AE7" w:rsidRPr="0075059E" w:rsidRDefault="00F05AE7" w:rsidP="00055DD3">
            <w:pPr>
              <w:tabs>
                <w:tab w:val="num" w:pos="132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05AE7" w:rsidRPr="0075059E" w:rsidTr="00F0158C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29.2. Устройство сборных железобетонных конструкций мостов, эстакад и путепроводов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132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05AE7" w:rsidRPr="0075059E" w:rsidTr="00F0158C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29.3. Устройство конструкций пешеходных мостов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132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05AE7" w:rsidRPr="0075059E" w:rsidTr="00F0158C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29.4. Монтаж стальных пролетных строений мостов, эстакад и путепроводов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132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05AE7" w:rsidRPr="0075059E" w:rsidTr="00F0158C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29.5. Устройство деревянных мостов, эстакад и путепроводов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132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05AE7" w:rsidRPr="0075059E" w:rsidTr="00F0158C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29.6. Устройство каменных мостов, эстакад и путепроводов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132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05AE7" w:rsidRPr="0075059E" w:rsidTr="00F0158C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29.7. Укладка труб водопропускных на готовых фундаментах (основаниях) и лотков водоотводных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132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5C7842" w:rsidRPr="0075059E" w:rsidTr="00DA59DA">
        <w:trPr>
          <w:trHeight w:val="216"/>
        </w:trPr>
        <w:tc>
          <w:tcPr>
            <w:tcW w:w="91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3F3F3"/>
          </w:tcPr>
          <w:p w:rsidR="005C7842" w:rsidRPr="0075059E" w:rsidRDefault="005C7842" w:rsidP="00055DD3">
            <w:pPr>
              <w:tabs>
                <w:tab w:val="num" w:pos="-108"/>
              </w:tabs>
              <w:spacing w:after="0"/>
              <w:ind w:left="12"/>
              <w:rPr>
                <w:rFonts w:ascii="Times New Roman" w:hAnsi="Times New Roman"/>
                <w:b/>
                <w:sz w:val="24"/>
              </w:rPr>
            </w:pPr>
            <w:r w:rsidRPr="0075059E">
              <w:rPr>
                <w:rFonts w:ascii="Times New Roman" w:hAnsi="Times New Roman"/>
                <w:b/>
                <w:sz w:val="24"/>
              </w:rPr>
              <w:t>30. Гидротехнические работы, водолазные работы</w:t>
            </w:r>
          </w:p>
        </w:tc>
      </w:tr>
      <w:tr w:rsidR="00F05AE7" w:rsidRPr="0075059E" w:rsidTr="00AC6099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30.1. Разработка и перемещение грунта гидромониторными и плавучими земснарядами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требования промышленной безопасности;</w:t>
            </w:r>
          </w:p>
          <w:p w:rsidR="00F05AE7" w:rsidRPr="0075059E" w:rsidRDefault="00F05AE7" w:rsidP="00F05AE7">
            <w:pPr>
              <w:pStyle w:val="ConsPlusNormal"/>
              <w:widowControl/>
              <w:ind w:firstLine="12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Д - Гидротехнические сооружения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5AE7" w:rsidRPr="0075059E" w:rsidTr="00AC6099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30.2. Рыхление и разработка грунтов под водой механизированным способом и выдачей в отвал</w:t>
            </w:r>
          </w:p>
          <w:p w:rsidR="00F05AE7" w:rsidRPr="0075059E" w:rsidRDefault="00F05AE7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или плавучие средства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132"/>
              </w:tabs>
              <w:spacing w:after="0"/>
              <w:ind w:firstLine="12"/>
              <w:rPr>
                <w:rFonts w:ascii="Times New Roman" w:hAnsi="Times New Roman"/>
                <w:sz w:val="24"/>
              </w:rPr>
            </w:pPr>
          </w:p>
        </w:tc>
      </w:tr>
      <w:tr w:rsidR="00F05AE7" w:rsidRPr="0075059E" w:rsidTr="00AC6099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30.3. Бурение и обустройство скважин под водой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132"/>
              </w:tabs>
              <w:spacing w:after="0"/>
              <w:ind w:firstLine="12"/>
              <w:rPr>
                <w:rFonts w:ascii="Times New Roman" w:hAnsi="Times New Roman"/>
                <w:sz w:val="24"/>
              </w:rPr>
            </w:pPr>
          </w:p>
        </w:tc>
      </w:tr>
      <w:tr w:rsidR="00F05AE7" w:rsidRPr="0075059E" w:rsidTr="00AC6099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30.4. Свайные работы, выполняемые в морских условиях с плавучих средств, в том числе устройство свай-оболочек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132"/>
              </w:tabs>
              <w:spacing w:after="0"/>
              <w:ind w:firstLine="12"/>
              <w:rPr>
                <w:rFonts w:ascii="Times New Roman" w:hAnsi="Times New Roman"/>
                <w:sz w:val="24"/>
              </w:rPr>
            </w:pPr>
          </w:p>
        </w:tc>
      </w:tr>
      <w:tr w:rsidR="00F05AE7" w:rsidRPr="0075059E" w:rsidTr="00AC6099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30.5. Свайные работы, выполняемые в речных условиях с плавучих средств, в том числе устройство свай-оболочек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132"/>
              </w:tabs>
              <w:spacing w:after="0"/>
              <w:ind w:firstLine="12"/>
              <w:rPr>
                <w:rFonts w:ascii="Times New Roman" w:hAnsi="Times New Roman"/>
                <w:sz w:val="24"/>
              </w:rPr>
            </w:pPr>
          </w:p>
        </w:tc>
      </w:tr>
      <w:tr w:rsidR="00F05AE7" w:rsidRPr="0075059E" w:rsidTr="00AC6099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30.6. Возведение сооружений в морских и речных условиях из природных и искусственных массивов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132"/>
              </w:tabs>
              <w:spacing w:after="0"/>
              <w:ind w:firstLine="12"/>
              <w:rPr>
                <w:rFonts w:ascii="Times New Roman" w:hAnsi="Times New Roman"/>
                <w:sz w:val="24"/>
              </w:rPr>
            </w:pPr>
          </w:p>
        </w:tc>
      </w:tr>
      <w:tr w:rsidR="00F05AE7" w:rsidRPr="0075059E" w:rsidTr="00AC6099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30.7. Возведение дамб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132"/>
              </w:tabs>
              <w:spacing w:after="0"/>
              <w:ind w:firstLine="12"/>
              <w:rPr>
                <w:rFonts w:ascii="Times New Roman" w:hAnsi="Times New Roman"/>
                <w:sz w:val="24"/>
              </w:rPr>
            </w:pPr>
          </w:p>
        </w:tc>
      </w:tr>
      <w:tr w:rsidR="00F05AE7" w:rsidRPr="0075059E" w:rsidTr="00AC6099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 xml:space="preserve">30.8. Монтаж, демонтаж </w:t>
            </w:r>
            <w:proofErr w:type="gramStart"/>
            <w:r w:rsidRPr="0075059E">
              <w:rPr>
                <w:rFonts w:ascii="Times New Roman" w:hAnsi="Times New Roman"/>
                <w:sz w:val="24"/>
              </w:rPr>
              <w:t>строительных</w:t>
            </w:r>
            <w:proofErr w:type="gramEnd"/>
          </w:p>
          <w:p w:rsidR="00F05AE7" w:rsidRPr="0075059E" w:rsidRDefault="00F05AE7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конструкций в подводных условиях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132"/>
              </w:tabs>
              <w:spacing w:after="0"/>
              <w:ind w:firstLine="12"/>
              <w:rPr>
                <w:rFonts w:ascii="Times New Roman" w:hAnsi="Times New Roman"/>
                <w:sz w:val="24"/>
              </w:rPr>
            </w:pPr>
          </w:p>
        </w:tc>
      </w:tr>
      <w:tr w:rsidR="00F05AE7" w:rsidRPr="0075059E" w:rsidTr="00AC6099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30.9. Укладка трубопроводов в подводных условиях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132"/>
              </w:tabs>
              <w:spacing w:after="0"/>
              <w:ind w:firstLine="12"/>
              <w:rPr>
                <w:rFonts w:ascii="Times New Roman" w:hAnsi="Times New Roman"/>
                <w:sz w:val="24"/>
              </w:rPr>
            </w:pPr>
          </w:p>
        </w:tc>
      </w:tr>
      <w:tr w:rsidR="00F05AE7" w:rsidRPr="0075059E" w:rsidTr="00AC6099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30.10. Укладка кабелей в подводных условиях, в том числе электрических и связи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132"/>
              </w:tabs>
              <w:spacing w:after="0"/>
              <w:ind w:firstLine="12"/>
              <w:rPr>
                <w:rFonts w:ascii="Times New Roman" w:hAnsi="Times New Roman"/>
                <w:sz w:val="24"/>
              </w:rPr>
            </w:pPr>
          </w:p>
        </w:tc>
      </w:tr>
      <w:tr w:rsidR="00F05AE7" w:rsidRPr="0075059E" w:rsidTr="00AC6099">
        <w:trPr>
          <w:trHeight w:val="163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 xml:space="preserve">30.11. Водолазные (подводно-строительные) работы, в том числе </w:t>
            </w:r>
            <w:proofErr w:type="gramStart"/>
            <w:r w:rsidRPr="0075059E"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 w:rsidRPr="0075059E">
              <w:rPr>
                <w:rFonts w:ascii="Times New Roman" w:hAnsi="Times New Roman"/>
                <w:sz w:val="24"/>
              </w:rPr>
              <w:t xml:space="preserve"> качеством гидротехнических работ под водой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132"/>
              </w:tabs>
              <w:spacing w:after="0"/>
              <w:ind w:firstLine="12"/>
              <w:rPr>
                <w:rFonts w:ascii="Times New Roman" w:hAnsi="Times New Roman"/>
                <w:sz w:val="24"/>
              </w:rPr>
            </w:pPr>
          </w:p>
        </w:tc>
      </w:tr>
      <w:tr w:rsidR="005C7842" w:rsidRPr="0075059E" w:rsidTr="00DA59DA">
        <w:trPr>
          <w:trHeight w:val="154"/>
        </w:trPr>
        <w:tc>
          <w:tcPr>
            <w:tcW w:w="91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3F3F3"/>
          </w:tcPr>
          <w:p w:rsidR="005C7842" w:rsidRPr="0075059E" w:rsidRDefault="005C7842" w:rsidP="00055DD3">
            <w:pPr>
              <w:tabs>
                <w:tab w:val="num" w:pos="-108"/>
              </w:tabs>
              <w:spacing w:after="0"/>
              <w:ind w:left="12" w:firstLine="12"/>
              <w:rPr>
                <w:rFonts w:ascii="Times New Roman" w:hAnsi="Times New Roman"/>
                <w:b/>
                <w:sz w:val="24"/>
              </w:rPr>
            </w:pPr>
            <w:r w:rsidRPr="0075059E">
              <w:rPr>
                <w:rFonts w:ascii="Times New Roman" w:hAnsi="Times New Roman"/>
                <w:b/>
                <w:sz w:val="24"/>
              </w:rPr>
              <w:lastRenderedPageBreak/>
              <w:t>31. Промышленные печи и дымовые трубы</w:t>
            </w:r>
          </w:p>
        </w:tc>
      </w:tr>
      <w:tr w:rsidR="00F05AE7" w:rsidRPr="0075059E" w:rsidTr="00F05AE7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31.1 Кладка доменных печей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требования промышленной безопасности,</w:t>
            </w:r>
          </w:p>
          <w:p w:rsidR="00F05AE7" w:rsidRPr="0075059E" w:rsidRDefault="00F05AE7" w:rsidP="00F05AE7">
            <w:pPr>
              <w:pStyle w:val="ConsPlusNormal"/>
              <w:widowControl/>
              <w:ind w:firstLine="12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Б3 – Металлургическая промышленность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AE7" w:rsidRPr="0075059E" w:rsidRDefault="00F05AE7" w:rsidP="00055DD3">
            <w:pPr>
              <w:tabs>
                <w:tab w:val="num" w:pos="-108"/>
              </w:tabs>
              <w:spacing w:after="0"/>
              <w:ind w:left="12"/>
              <w:rPr>
                <w:rFonts w:ascii="Times New Roman" w:hAnsi="Times New Roman"/>
                <w:sz w:val="24"/>
              </w:rPr>
            </w:pPr>
          </w:p>
        </w:tc>
      </w:tr>
      <w:tr w:rsidR="00F05AE7" w:rsidRPr="0075059E" w:rsidTr="009563FE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31.2. Кладка верхнего строения ванных стекловаренных печей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требования промышленной безопасности;</w:t>
            </w:r>
          </w:p>
          <w:p w:rsidR="00F05AE7" w:rsidRPr="0075059E" w:rsidRDefault="00F05AE7" w:rsidP="00055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 xml:space="preserve"> - Химическая, нефтехимическая и нефтеперерабатывающая промышленность </w:t>
            </w:r>
          </w:p>
          <w:p w:rsidR="00F05AE7" w:rsidRPr="0075059E" w:rsidRDefault="00F05AE7" w:rsidP="00F05AE7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Б3 - Металлургическая промышленность.</w:t>
            </w:r>
          </w:p>
          <w:p w:rsidR="00F05AE7" w:rsidRPr="0075059E" w:rsidRDefault="00F05AE7" w:rsidP="00F05AE7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AE7" w:rsidRPr="0075059E" w:rsidTr="009563FE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31.3. Монтаж печей из сборных элементов</w:t>
            </w:r>
          </w:p>
          <w:p w:rsidR="00F05AE7" w:rsidRPr="0075059E" w:rsidRDefault="00F05AE7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повышенной заводской готовности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F05AE7">
            <w:pPr>
              <w:pStyle w:val="ConsPlusNormal"/>
              <w:widowControl/>
              <w:ind w:firstLine="12"/>
              <w:rPr>
                <w:rFonts w:ascii="Times New Roman" w:hAnsi="Times New Roman"/>
                <w:sz w:val="24"/>
              </w:rPr>
            </w:pPr>
          </w:p>
        </w:tc>
      </w:tr>
      <w:tr w:rsidR="00F05AE7" w:rsidRPr="0075059E" w:rsidTr="00F05AE7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 xml:space="preserve">31.4. Электролизеры для </w:t>
            </w:r>
            <w:proofErr w:type="gramStart"/>
            <w:r w:rsidRPr="0075059E">
              <w:rPr>
                <w:rFonts w:ascii="Times New Roman" w:hAnsi="Times New Roman"/>
                <w:sz w:val="24"/>
              </w:rPr>
              <w:t>алюминиевой</w:t>
            </w:r>
            <w:proofErr w:type="gramEnd"/>
          </w:p>
          <w:p w:rsidR="00F05AE7" w:rsidRPr="0075059E" w:rsidRDefault="00F05AE7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промышленности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требования промышленной безопасности;</w:t>
            </w:r>
          </w:p>
          <w:p w:rsidR="00F05AE7" w:rsidRPr="0075059E" w:rsidRDefault="00F05AE7" w:rsidP="00F05AE7">
            <w:pPr>
              <w:pStyle w:val="ConsPlusNormal"/>
              <w:widowControl/>
              <w:ind w:firstLine="12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Б3 - Металлургическая промышленность</w:t>
            </w:r>
            <w:r w:rsidRPr="0075059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F05AE7" w:rsidRPr="0075059E" w:rsidTr="00F05AE7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-108"/>
              </w:tabs>
              <w:spacing w:after="0"/>
              <w:ind w:left="12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 xml:space="preserve">31.5. Футеровка </w:t>
            </w:r>
            <w:proofErr w:type="gramStart"/>
            <w:r w:rsidRPr="0075059E">
              <w:rPr>
                <w:rFonts w:ascii="Times New Roman" w:hAnsi="Times New Roman"/>
                <w:sz w:val="24"/>
              </w:rPr>
              <w:t>промышленных</w:t>
            </w:r>
            <w:proofErr w:type="gramEnd"/>
            <w:r w:rsidRPr="0075059E">
              <w:rPr>
                <w:rFonts w:ascii="Times New Roman" w:hAnsi="Times New Roman"/>
                <w:sz w:val="24"/>
              </w:rPr>
              <w:t xml:space="preserve"> дымовых и</w:t>
            </w:r>
          </w:p>
          <w:p w:rsidR="00F05AE7" w:rsidRPr="0075059E" w:rsidRDefault="00F05AE7" w:rsidP="00055DD3">
            <w:pPr>
              <w:tabs>
                <w:tab w:val="num" w:pos="-108"/>
              </w:tabs>
              <w:spacing w:after="0"/>
              <w:ind w:left="12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вентиляционных печей и труб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требования промышленной безопасности;</w:t>
            </w:r>
          </w:p>
          <w:p w:rsidR="00F05AE7" w:rsidRPr="0075059E" w:rsidRDefault="00F05AE7" w:rsidP="00055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 xml:space="preserve"> - Химическая, нефтехимическая и нефтеперерабатывающая промышленность;</w:t>
            </w:r>
          </w:p>
          <w:p w:rsidR="00F05AE7" w:rsidRPr="0075059E" w:rsidRDefault="00F05AE7" w:rsidP="00F05AE7">
            <w:pPr>
              <w:pStyle w:val="ConsPlusNormal"/>
              <w:widowControl/>
              <w:ind w:firstLine="12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Б3 - Металлургическая промышленность</w:t>
            </w:r>
            <w:r w:rsidRPr="0075059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C7842" w:rsidRPr="0075059E" w:rsidTr="00DA59DA">
        <w:trPr>
          <w:trHeight w:val="540"/>
        </w:trPr>
        <w:tc>
          <w:tcPr>
            <w:tcW w:w="91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3F3F3"/>
          </w:tcPr>
          <w:p w:rsidR="005C7842" w:rsidRPr="0075059E" w:rsidRDefault="005C7842" w:rsidP="00055DD3">
            <w:pPr>
              <w:tabs>
                <w:tab w:val="num" w:pos="-108"/>
              </w:tabs>
              <w:spacing w:after="0"/>
              <w:ind w:left="12" w:firstLine="12"/>
              <w:rPr>
                <w:rFonts w:ascii="Times New Roman" w:hAnsi="Times New Roman"/>
                <w:b/>
                <w:sz w:val="24"/>
              </w:rPr>
            </w:pPr>
            <w:r w:rsidRPr="0075059E">
              <w:rPr>
                <w:rFonts w:ascii="Times New Roman" w:hAnsi="Times New Roman"/>
                <w:b/>
                <w:sz w:val="24"/>
              </w:rPr>
              <w:t xml:space="preserve">32. Работы по осуществлению строительного контроля </w:t>
            </w:r>
            <w:proofErr w:type="gramStart"/>
            <w:r w:rsidRPr="0075059E">
              <w:rPr>
                <w:rFonts w:ascii="Times New Roman" w:hAnsi="Times New Roman"/>
                <w:b/>
                <w:sz w:val="24"/>
              </w:rPr>
              <w:t>привлекаемым</w:t>
            </w:r>
            <w:proofErr w:type="gramEnd"/>
          </w:p>
          <w:p w:rsidR="005C7842" w:rsidRPr="0075059E" w:rsidRDefault="005C7842" w:rsidP="00055DD3">
            <w:pPr>
              <w:tabs>
                <w:tab w:val="num" w:pos="-108"/>
              </w:tabs>
              <w:spacing w:after="0"/>
              <w:ind w:left="12" w:firstLine="12"/>
              <w:rPr>
                <w:rFonts w:ascii="Times New Roman" w:hAnsi="Times New Roman"/>
                <w:b/>
                <w:sz w:val="24"/>
              </w:rPr>
            </w:pPr>
            <w:r w:rsidRPr="0075059E">
              <w:rPr>
                <w:rFonts w:ascii="Times New Roman" w:hAnsi="Times New Roman"/>
                <w:b/>
                <w:sz w:val="24"/>
              </w:rPr>
              <w:t>застройщиком или заказчиком на основании договора юридическим лицом</w:t>
            </w:r>
          </w:p>
          <w:p w:rsidR="005C7842" w:rsidRPr="0075059E" w:rsidRDefault="005C7842" w:rsidP="00055DD3">
            <w:pPr>
              <w:tabs>
                <w:tab w:val="num" w:pos="-108"/>
              </w:tabs>
              <w:spacing w:after="0"/>
              <w:ind w:left="12" w:firstLine="12"/>
              <w:rPr>
                <w:rFonts w:ascii="Times New Roman" w:hAnsi="Times New Roman"/>
                <w:b/>
                <w:sz w:val="24"/>
              </w:rPr>
            </w:pPr>
            <w:r w:rsidRPr="0075059E">
              <w:rPr>
                <w:rFonts w:ascii="Times New Roman" w:hAnsi="Times New Roman"/>
                <w:b/>
                <w:sz w:val="24"/>
              </w:rPr>
              <w:t>или индивидуальным предпринимателем</w:t>
            </w:r>
          </w:p>
        </w:tc>
      </w:tr>
      <w:tr w:rsidR="00F05AE7" w:rsidRPr="0075059E" w:rsidTr="00E57979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 xml:space="preserve">32.1. Строительный контроль </w:t>
            </w:r>
            <w:proofErr w:type="gramStart"/>
            <w:r w:rsidRPr="0075059E">
              <w:rPr>
                <w:rFonts w:ascii="Times New Roman" w:hAnsi="Times New Roman"/>
                <w:sz w:val="24"/>
              </w:rPr>
              <w:t>за</w:t>
            </w:r>
            <w:proofErr w:type="gramEnd"/>
          </w:p>
          <w:p w:rsidR="00F05AE7" w:rsidRPr="0075059E" w:rsidRDefault="00F05AE7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общестроительными работами (группы видов работ N 1 - 3, 5 - 7, 9 - 14)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F05AE7" w:rsidRPr="0075059E" w:rsidRDefault="00F05AE7" w:rsidP="00F05AE7">
            <w:pPr>
              <w:pStyle w:val="ConsPlusNormal"/>
              <w:widowControl/>
              <w:ind w:firstLine="12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требования 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5AE7" w:rsidRPr="0075059E" w:rsidTr="00E57979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 xml:space="preserve">32.2. Строительный </w:t>
            </w:r>
            <w:proofErr w:type="gramStart"/>
            <w:r w:rsidRPr="0075059E"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 w:rsidRPr="0075059E">
              <w:rPr>
                <w:rFonts w:ascii="Times New Roman" w:hAnsi="Times New Roman"/>
                <w:sz w:val="24"/>
              </w:rPr>
              <w:t xml:space="preserve"> работами по обустройству скважин (группа видов работ N 4)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-108"/>
              </w:tabs>
              <w:spacing w:after="0"/>
              <w:ind w:left="12" w:firstLine="12"/>
              <w:rPr>
                <w:rFonts w:ascii="Times New Roman" w:hAnsi="Times New Roman"/>
                <w:sz w:val="24"/>
              </w:rPr>
            </w:pPr>
          </w:p>
        </w:tc>
      </w:tr>
      <w:tr w:rsidR="00F05AE7" w:rsidRPr="0075059E" w:rsidTr="00F05AE7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 xml:space="preserve">32.3. Строительный </w:t>
            </w:r>
            <w:proofErr w:type="gramStart"/>
            <w:r w:rsidRPr="0075059E"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 w:rsidRPr="0075059E">
              <w:rPr>
                <w:rFonts w:ascii="Times New Roman" w:hAnsi="Times New Roman"/>
                <w:sz w:val="24"/>
              </w:rPr>
              <w:t xml:space="preserve"> буровзрывными работами (группа видов работ N 8)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требования промышленной безопасности;</w:t>
            </w:r>
          </w:p>
          <w:p w:rsidR="00F05AE7" w:rsidRPr="0075059E" w:rsidRDefault="00F05AE7" w:rsidP="00F05AE7">
            <w:pPr>
              <w:pStyle w:val="ConsPlusNormal"/>
              <w:widowControl/>
              <w:ind w:firstLine="12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Б12 - Взрывные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5AE7" w:rsidRPr="0075059E" w:rsidTr="00F05AE7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 xml:space="preserve">32.4. Строительный </w:t>
            </w:r>
            <w:proofErr w:type="gramStart"/>
            <w:r w:rsidRPr="0075059E"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 w:rsidRPr="0075059E">
              <w:rPr>
                <w:rFonts w:ascii="Times New Roman" w:hAnsi="Times New Roman"/>
                <w:sz w:val="24"/>
              </w:rPr>
              <w:t xml:space="preserve"> работами в области водоснабжения и канализации (вид работ N 15.1, 23.32, 24.29, 24.30, группы видов работ N 16, 17)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F05AE7">
            <w:pPr>
              <w:pStyle w:val="ConsPlusNormal"/>
              <w:widowControl/>
              <w:ind w:firstLine="12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требования промышленной безопасности</w:t>
            </w:r>
            <w:r w:rsidRPr="0075059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F05AE7" w:rsidRPr="0075059E" w:rsidTr="00F05AE7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 xml:space="preserve">32.5. </w:t>
            </w:r>
            <w:proofErr w:type="gramStart"/>
            <w:r w:rsidRPr="0075059E">
              <w:rPr>
                <w:rFonts w:ascii="Times New Roman" w:hAnsi="Times New Roman"/>
                <w:sz w:val="24"/>
              </w:rPr>
              <w:t>Строительный контроль за работами в области теплогазоснабжения и вентиляции (виды работ N 15.2, 15.3, 15.4, 23.4, 23.5, 24.14, 24.19, 24.20, 24.21, 24.22, 24.24, 24.25, 24.26, группы</w:t>
            </w:r>
            <w:proofErr w:type="gramEnd"/>
          </w:p>
          <w:p w:rsidR="00F05AE7" w:rsidRPr="0075059E" w:rsidRDefault="00F05AE7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видов работ N 18, 19)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требования 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5AE7" w:rsidRPr="0075059E" w:rsidRDefault="00F05AE7" w:rsidP="00F05AE7">
            <w:pPr>
              <w:pStyle w:val="ConsPlusNormal"/>
              <w:widowControl/>
              <w:ind w:firstLine="12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 xml:space="preserve"> – Объекты газоснабжения и </w:t>
            </w:r>
            <w:proofErr w:type="spellStart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AE7" w:rsidRPr="0075059E" w:rsidRDefault="00F05AE7" w:rsidP="00055DD3">
            <w:pPr>
              <w:tabs>
                <w:tab w:val="num" w:pos="-108"/>
              </w:tabs>
              <w:spacing w:after="0"/>
              <w:ind w:left="12" w:firstLine="12"/>
              <w:rPr>
                <w:rFonts w:ascii="Times New Roman" w:hAnsi="Times New Roman"/>
                <w:sz w:val="24"/>
              </w:rPr>
            </w:pPr>
          </w:p>
        </w:tc>
      </w:tr>
      <w:tr w:rsidR="00F05AE7" w:rsidRPr="0075059E" w:rsidTr="00F05AE7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F329E6">
              <w:rPr>
                <w:rFonts w:ascii="Times New Roman" w:hAnsi="Times New Roman"/>
                <w:bCs/>
                <w:sz w:val="24"/>
                <w:szCs w:val="24"/>
              </w:rPr>
              <w:t xml:space="preserve">32.6. Строительный </w:t>
            </w:r>
            <w:proofErr w:type="gramStart"/>
            <w:r w:rsidRPr="00F329E6"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F329E6">
              <w:rPr>
                <w:rFonts w:ascii="Times New Roman" w:hAnsi="Times New Roman"/>
                <w:bCs/>
                <w:sz w:val="24"/>
                <w:szCs w:val="24"/>
              </w:rPr>
              <w:t xml:space="preserve"> работами в </w:t>
            </w:r>
            <w:r w:rsidRPr="00F329E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области пожарной безопасности (вид работ №12.3, 12.12, 23.6, 24.10-24.12)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F05AE7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- Общие требования промышленной 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ости.</w:t>
            </w:r>
          </w:p>
          <w:p w:rsidR="00F05AE7" w:rsidRPr="0075059E" w:rsidRDefault="00F05AE7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AE7" w:rsidRPr="0075059E" w:rsidTr="00F05AE7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lastRenderedPageBreak/>
              <w:t xml:space="preserve">32.7. Строительный </w:t>
            </w:r>
            <w:proofErr w:type="gramStart"/>
            <w:r w:rsidRPr="0075059E"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 w:rsidRPr="0075059E">
              <w:rPr>
                <w:rFonts w:ascii="Times New Roman" w:hAnsi="Times New Roman"/>
                <w:sz w:val="24"/>
              </w:rPr>
              <w:t xml:space="preserve"> работами в области электроснабжения (вид работ N 15.5, 15.6, 23.6, 24.3 - 24.10, группа видов работ N 20)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требования промышленной безопасности;</w:t>
            </w:r>
          </w:p>
          <w:p w:rsidR="00F05AE7" w:rsidRPr="0075059E" w:rsidRDefault="00F05AE7" w:rsidP="00F05AE7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 xml:space="preserve"> - Тепловые энергоустановки и тепловые сети.   </w:t>
            </w:r>
          </w:p>
        </w:tc>
      </w:tr>
      <w:tr w:rsidR="00F05AE7" w:rsidRPr="0075059E" w:rsidTr="00F05AE7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32.8. Строительный контроль при строительстве, реконструкции и капитальном ремонте сооружений связи (виды работ N 20.13, 23.6, 23.28, 23.33, 24.7, 24.10, 24.11,24.12)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F05AE7">
            <w:pPr>
              <w:pStyle w:val="ConsPlusNormal"/>
              <w:widowControl/>
              <w:ind w:firstLine="12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требования промышленной безопасности</w:t>
            </w:r>
            <w:r w:rsidRPr="0075059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F05AE7" w:rsidRPr="0075059E" w:rsidTr="00F05AE7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F329E6">
              <w:rPr>
                <w:rFonts w:ascii="Times New Roman" w:hAnsi="Times New Roman"/>
                <w:bCs/>
                <w:sz w:val="24"/>
                <w:szCs w:val="24"/>
              </w:rPr>
              <w:t>32.9. Строительный контроль при строительстве, реконструкции и капитальном ремонте объектов нефтяной и газовой промышленности (вид работ №23.9, 23.10, группа видов работ №22)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Default="00F05AE7" w:rsidP="00F05A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- Общие требования </w:t>
            </w:r>
            <w:r w:rsidRPr="001E05CB">
              <w:rPr>
                <w:rFonts w:ascii="Times New Roman" w:hAnsi="Times New Roman" w:cs="Times New Roman"/>
                <w:sz w:val="24"/>
                <w:szCs w:val="24"/>
              </w:rPr>
              <w:t>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5AE7" w:rsidRDefault="00F05AE7" w:rsidP="00F05A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Объекты </w:t>
            </w:r>
            <w:r w:rsidRPr="00631865">
              <w:rPr>
                <w:rFonts w:ascii="Times New Roman" w:hAnsi="Times New Roman" w:cs="Times New Roman"/>
                <w:sz w:val="24"/>
                <w:szCs w:val="24"/>
              </w:rPr>
              <w:t xml:space="preserve">газораспределения и </w:t>
            </w:r>
            <w:proofErr w:type="spellStart"/>
            <w:r w:rsidRPr="00631865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5AE7" w:rsidRPr="00631865" w:rsidRDefault="00F05AE7" w:rsidP="00F05A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865">
              <w:rPr>
                <w:rFonts w:ascii="Times New Roman" w:hAnsi="Times New Roman" w:cs="Times New Roman"/>
                <w:sz w:val="24"/>
                <w:szCs w:val="24"/>
              </w:rPr>
              <w:t xml:space="preserve">Б8 - </w:t>
            </w:r>
            <w:proofErr w:type="gramStart"/>
            <w:r w:rsidRPr="00631865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proofErr w:type="gramEnd"/>
            <w:r w:rsidRPr="00631865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работающее под давлением. </w:t>
            </w:r>
          </w:p>
          <w:p w:rsidR="00F05AE7" w:rsidRPr="0075059E" w:rsidRDefault="00F05AE7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AE7" w:rsidRPr="0075059E" w:rsidTr="00F461A6">
        <w:trPr>
          <w:trHeight w:val="1062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F05AE7" w:rsidRPr="0075059E" w:rsidRDefault="00F05AE7" w:rsidP="00F05AE7">
            <w:pPr>
              <w:pStyle w:val="ConsPlusNormal"/>
              <w:widowControl/>
              <w:ind w:firstLine="12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требования 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5AE7" w:rsidRPr="0075059E" w:rsidTr="00F461A6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32.11. Строительный контроль при устройстве железнодорожных и трамвайных путей (виды работ N 23.16, группа видов работ N 26)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-108"/>
              </w:tabs>
              <w:spacing w:after="0"/>
              <w:ind w:left="12"/>
              <w:rPr>
                <w:rFonts w:ascii="Times New Roman" w:hAnsi="Times New Roman"/>
                <w:sz w:val="24"/>
              </w:rPr>
            </w:pPr>
          </w:p>
        </w:tc>
      </w:tr>
      <w:tr w:rsidR="00F05AE7" w:rsidRPr="0075059E" w:rsidTr="00F461A6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32.12 Осуществление строительного контроля при строительстве, реконструкции и капитальном ремонте в подземных условиях (виды работ №23.17, группы видов работ №27, 28)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-108"/>
              </w:tabs>
              <w:spacing w:after="0"/>
              <w:ind w:left="12"/>
              <w:rPr>
                <w:rFonts w:ascii="Times New Roman" w:hAnsi="Times New Roman"/>
                <w:sz w:val="24"/>
              </w:rPr>
            </w:pPr>
          </w:p>
        </w:tc>
      </w:tr>
      <w:tr w:rsidR="00F05AE7" w:rsidRPr="0075059E" w:rsidTr="00F05AE7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 xml:space="preserve">32.13. Строительный контроль </w:t>
            </w:r>
            <w:proofErr w:type="gramStart"/>
            <w:r w:rsidRPr="0075059E">
              <w:rPr>
                <w:rFonts w:ascii="Times New Roman" w:hAnsi="Times New Roman"/>
                <w:sz w:val="24"/>
              </w:rPr>
              <w:t>за</w:t>
            </w:r>
            <w:proofErr w:type="gramEnd"/>
          </w:p>
          <w:p w:rsidR="00F05AE7" w:rsidRPr="0075059E" w:rsidRDefault="00F05AE7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гидротехническими и водолазными работами (группа видов работ N 30)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требования промышленной безопасности;</w:t>
            </w:r>
          </w:p>
          <w:p w:rsidR="00F05AE7" w:rsidRPr="0075059E" w:rsidRDefault="00F05AE7" w:rsidP="00F05AE7">
            <w:pPr>
              <w:pStyle w:val="ConsPlusNormal"/>
              <w:widowControl/>
              <w:ind w:firstLine="12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Д - Гидротехнические сооружения</w:t>
            </w:r>
            <w:r w:rsidRPr="0075059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F05AE7" w:rsidRPr="0075059E" w:rsidTr="00F05AE7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32.14. Строительный контроль при строительстве, реконструкции и капитальном ремонте промышленных печей и дымовых труб (группа видов работ N 31)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F05AE7">
            <w:pPr>
              <w:pStyle w:val="ConsPlusNormal"/>
              <w:widowControl/>
              <w:ind w:firstLine="12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требования промышленной безопасности</w:t>
            </w:r>
            <w:r w:rsidRPr="0075059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C7842" w:rsidRPr="0075059E" w:rsidTr="00DA59DA">
        <w:trPr>
          <w:trHeight w:val="540"/>
        </w:trPr>
        <w:tc>
          <w:tcPr>
            <w:tcW w:w="91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3F3F3"/>
          </w:tcPr>
          <w:p w:rsidR="005C7842" w:rsidRPr="0075059E" w:rsidRDefault="005C7842" w:rsidP="00055DD3">
            <w:pPr>
              <w:tabs>
                <w:tab w:val="num" w:pos="-108"/>
              </w:tabs>
              <w:spacing w:after="0"/>
              <w:ind w:left="12"/>
              <w:rPr>
                <w:rFonts w:ascii="Times New Roman" w:hAnsi="Times New Roman"/>
                <w:b/>
                <w:sz w:val="24"/>
              </w:rPr>
            </w:pPr>
            <w:r w:rsidRPr="0075059E">
              <w:rPr>
                <w:rFonts w:ascii="Times New Roman" w:hAnsi="Times New Roman"/>
                <w:b/>
                <w:sz w:val="24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</w:tc>
      </w:tr>
      <w:tr w:rsidR="005C7842" w:rsidRPr="0075059E" w:rsidTr="00DA59DA">
        <w:trPr>
          <w:trHeight w:val="389"/>
        </w:trPr>
        <w:tc>
          <w:tcPr>
            <w:tcW w:w="91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C7842" w:rsidRPr="0075059E" w:rsidRDefault="005C7842" w:rsidP="00055DD3">
            <w:pPr>
              <w:tabs>
                <w:tab w:val="num" w:pos="-108"/>
              </w:tabs>
              <w:spacing w:after="0"/>
              <w:ind w:left="12"/>
              <w:rPr>
                <w:rFonts w:ascii="Times New Roman" w:hAnsi="Times New Roman"/>
                <w:b/>
                <w:sz w:val="24"/>
              </w:rPr>
            </w:pPr>
            <w:r w:rsidRPr="0075059E">
              <w:rPr>
                <w:rFonts w:ascii="Times New Roman" w:hAnsi="Times New Roman"/>
                <w:b/>
                <w:sz w:val="24"/>
              </w:rPr>
              <w:t>33.1. Промышленное строительство</w:t>
            </w:r>
          </w:p>
        </w:tc>
      </w:tr>
      <w:tr w:rsidR="00F05AE7" w:rsidRPr="0075059E" w:rsidTr="00F05AE7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33.1.1. Предприятия и объекты топливной промышленности.</w:t>
            </w:r>
          </w:p>
          <w:p w:rsidR="00F05AE7" w:rsidRPr="0075059E" w:rsidRDefault="00F05AE7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263A4A">
            <w:pPr>
              <w:pStyle w:val="ConsPlusNormal"/>
              <w:widowControl/>
              <w:ind w:firstLine="12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требования промышленной безопасности</w:t>
            </w:r>
            <w:r w:rsidR="00263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3A4A" w:rsidRPr="0075059E" w:rsidTr="00F05AE7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263A4A" w:rsidRPr="00263A4A" w:rsidRDefault="00263A4A" w:rsidP="004F6D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4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33.1.2. Предприятия и объекты угольной промышленности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263A4A" w:rsidRDefault="00263A4A" w:rsidP="00263A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- Общие требования </w:t>
            </w:r>
            <w:r w:rsidRPr="001E05CB">
              <w:rPr>
                <w:rFonts w:ascii="Times New Roman" w:hAnsi="Times New Roman" w:cs="Times New Roman"/>
                <w:sz w:val="24"/>
                <w:szCs w:val="24"/>
              </w:rPr>
              <w:t>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3A4A" w:rsidRPr="00CC0364" w:rsidRDefault="00263A4A" w:rsidP="00263A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C15">
              <w:rPr>
                <w:rFonts w:ascii="Times New Roman" w:hAnsi="Times New Roman" w:cs="Times New Roman"/>
                <w:sz w:val="24"/>
                <w:szCs w:val="24"/>
              </w:rPr>
              <w:t>Б5 - Угольная промышленность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63A4A" w:rsidRPr="0075059E" w:rsidRDefault="00263A4A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85" w:rsidRPr="0075059E" w:rsidTr="0018162D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F6985" w:rsidRPr="00263A4A" w:rsidRDefault="00BF6985" w:rsidP="004F6D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4A">
              <w:rPr>
                <w:rFonts w:ascii="Times New Roman" w:hAnsi="Times New Roman"/>
                <w:bCs/>
                <w:sz w:val="24"/>
                <w:szCs w:val="24"/>
              </w:rPr>
              <w:t>33.1.3. Предприятия и объекты черной металлургии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BF6985" w:rsidRDefault="00BF6985" w:rsidP="00263A4A">
            <w:pPr>
              <w:pStyle w:val="ConsPlusNormal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- Общие требования </w:t>
            </w:r>
            <w:r w:rsidRPr="001E05CB">
              <w:rPr>
                <w:rFonts w:ascii="Times New Roman" w:hAnsi="Times New Roman" w:cs="Times New Roman"/>
                <w:sz w:val="24"/>
                <w:szCs w:val="24"/>
              </w:rPr>
              <w:t>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6985" w:rsidRPr="00CC0364" w:rsidRDefault="00BF6985" w:rsidP="00263A4A">
            <w:pPr>
              <w:pStyle w:val="ConsPlusNormal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7C15">
              <w:rPr>
                <w:rFonts w:ascii="Times New Roman" w:hAnsi="Times New Roman" w:cs="Times New Roman"/>
                <w:sz w:val="24"/>
                <w:szCs w:val="24"/>
              </w:rPr>
              <w:t xml:space="preserve">Б3 - Металлургическая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промышленность. </w:t>
            </w:r>
          </w:p>
          <w:p w:rsidR="00BF6985" w:rsidRPr="0075059E" w:rsidRDefault="00BF6985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85" w:rsidRPr="0075059E" w:rsidTr="0018162D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F6985" w:rsidRPr="00263A4A" w:rsidRDefault="00BF6985" w:rsidP="004F6D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4A">
              <w:rPr>
                <w:rFonts w:ascii="Times New Roman" w:hAnsi="Times New Roman"/>
                <w:bCs/>
                <w:sz w:val="24"/>
                <w:szCs w:val="24"/>
              </w:rPr>
              <w:t>33.1.4. Предприятия и объекты цветной металлургии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F6985" w:rsidRPr="0075059E" w:rsidRDefault="00BF6985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4A" w:rsidRPr="0075059E" w:rsidTr="00F05AE7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263A4A" w:rsidRPr="00263A4A" w:rsidRDefault="00263A4A" w:rsidP="004F6D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4A">
              <w:rPr>
                <w:rFonts w:ascii="Times New Roman" w:hAnsi="Times New Roman"/>
                <w:bCs/>
                <w:sz w:val="24"/>
                <w:szCs w:val="24"/>
              </w:rPr>
              <w:t>33.1.5 Предприятия и объекты химической и нефтехимической промышленности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F6985" w:rsidRDefault="00BF6985" w:rsidP="00BF6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- Общие требования </w:t>
            </w:r>
            <w:r w:rsidRPr="001E05CB">
              <w:rPr>
                <w:rFonts w:ascii="Times New Roman" w:hAnsi="Times New Roman" w:cs="Times New Roman"/>
                <w:sz w:val="24"/>
                <w:szCs w:val="24"/>
              </w:rPr>
              <w:t>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6985" w:rsidRPr="00CC0364" w:rsidRDefault="00BF6985" w:rsidP="00BF6985">
            <w:pPr>
              <w:pStyle w:val="ConsPlusNormal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7C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07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07C15">
              <w:rPr>
                <w:rFonts w:ascii="Times New Roman" w:hAnsi="Times New Roman" w:cs="Times New Roman"/>
                <w:sz w:val="24"/>
                <w:szCs w:val="24"/>
              </w:rPr>
              <w:t xml:space="preserve"> - Химическая, нефтехимическая и нефтеперерабатывающая промышленность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63A4A" w:rsidRPr="0075059E" w:rsidRDefault="00263A4A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85" w:rsidRPr="0075059E" w:rsidTr="00A561D3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F6985" w:rsidRPr="00263A4A" w:rsidRDefault="00BF6985" w:rsidP="004F6D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4A">
              <w:rPr>
                <w:rFonts w:ascii="Times New Roman" w:hAnsi="Times New Roman"/>
                <w:bCs/>
                <w:sz w:val="24"/>
                <w:szCs w:val="24"/>
              </w:rPr>
              <w:t>33.1.6 Предприятия и объекты машиностроения и металлообработки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BF6985" w:rsidRPr="0075059E" w:rsidRDefault="00BF6985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- Общие требования </w:t>
            </w:r>
            <w:r w:rsidRPr="001E05CB">
              <w:rPr>
                <w:rFonts w:ascii="Times New Roman" w:hAnsi="Times New Roman" w:cs="Times New Roman"/>
                <w:sz w:val="24"/>
                <w:szCs w:val="24"/>
              </w:rPr>
              <w:t>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985" w:rsidRPr="0075059E" w:rsidTr="00A561D3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F6985" w:rsidRPr="00263A4A" w:rsidRDefault="00BF6985" w:rsidP="004F6D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4A">
              <w:rPr>
                <w:rFonts w:ascii="Times New Roman" w:hAnsi="Times New Roman"/>
                <w:bCs/>
                <w:sz w:val="24"/>
                <w:szCs w:val="24"/>
              </w:rPr>
              <w:t>33.1.7. Предприятия и объекты лесной, деревообрабатывающей, целлюлозно-бумажной промышленности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BF6985" w:rsidRPr="0075059E" w:rsidRDefault="00BF6985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85" w:rsidRPr="0075059E" w:rsidTr="00A561D3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F6985" w:rsidRPr="00263A4A" w:rsidRDefault="00BF6985" w:rsidP="004F6D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4A">
              <w:rPr>
                <w:rFonts w:ascii="Times New Roman" w:hAnsi="Times New Roman"/>
                <w:bCs/>
                <w:sz w:val="24"/>
                <w:szCs w:val="24"/>
              </w:rPr>
              <w:t>33.1.8. Предприятия и объекты легкой промышленности*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BF6985" w:rsidRPr="0075059E" w:rsidRDefault="00BF6985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85" w:rsidRPr="0075059E" w:rsidTr="00A561D3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F6985" w:rsidRPr="00263A4A" w:rsidRDefault="00BF6985" w:rsidP="004F6D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4A">
              <w:rPr>
                <w:rFonts w:ascii="Times New Roman" w:hAnsi="Times New Roman"/>
                <w:bCs/>
                <w:sz w:val="24"/>
                <w:szCs w:val="24"/>
              </w:rPr>
              <w:t>33.1.9. Предприятия и объекты пищевой промышленности*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F6985" w:rsidRPr="0075059E" w:rsidRDefault="00BF6985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4A" w:rsidRPr="0075059E" w:rsidTr="00F05AE7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263A4A" w:rsidRPr="00263A4A" w:rsidRDefault="00263A4A" w:rsidP="004F6D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4A">
              <w:rPr>
                <w:rFonts w:ascii="Times New Roman" w:hAnsi="Times New Roman"/>
                <w:bCs/>
                <w:sz w:val="24"/>
                <w:szCs w:val="24"/>
              </w:rPr>
              <w:t>33.1.10. Предприятия и объекты сельского и лесного хозяйства*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F6985" w:rsidRDefault="00BF6985" w:rsidP="00BF6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- Общие требования </w:t>
            </w:r>
            <w:r w:rsidRPr="001E05CB">
              <w:rPr>
                <w:rFonts w:ascii="Times New Roman" w:hAnsi="Times New Roman" w:cs="Times New Roman"/>
                <w:sz w:val="24"/>
                <w:szCs w:val="24"/>
              </w:rPr>
              <w:t>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6985" w:rsidRPr="00CC0364" w:rsidRDefault="00BF6985" w:rsidP="00BF6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5B6">
              <w:rPr>
                <w:rFonts w:ascii="Times New Roman" w:hAnsi="Times New Roman" w:cs="Times New Roman"/>
                <w:sz w:val="24"/>
                <w:szCs w:val="24"/>
              </w:rPr>
              <w:t>Б11 - Объекты  хранения  и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еработки растительного сырья. </w:t>
            </w:r>
          </w:p>
          <w:p w:rsidR="00263A4A" w:rsidRPr="0075059E" w:rsidRDefault="00263A4A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AE7" w:rsidRPr="0075059E" w:rsidTr="00F05AE7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33.1.11. Тепловые электростанции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требования промышленной безопасности;</w:t>
            </w:r>
          </w:p>
          <w:p w:rsidR="00F05AE7" w:rsidRPr="0075059E" w:rsidRDefault="00F05AE7" w:rsidP="00BF6985">
            <w:pPr>
              <w:pStyle w:val="ConsPlusNormal"/>
              <w:widowControl/>
              <w:ind w:firstLine="12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 xml:space="preserve"> - Тепловые энергоустановки и тепловые сети</w:t>
            </w:r>
            <w:r w:rsidR="00BF6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5AE7" w:rsidRPr="0075059E" w:rsidTr="00F05AE7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33.1.13. Объекты электроснабжения свыше 110 кВ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требования промышленной безопасности;</w:t>
            </w:r>
          </w:p>
          <w:p w:rsidR="00F05AE7" w:rsidRPr="0075059E" w:rsidRDefault="00F05AE7" w:rsidP="00BF6985">
            <w:pPr>
              <w:pStyle w:val="ConsPlusNormal"/>
              <w:widowControl/>
              <w:ind w:firstLine="12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 xml:space="preserve"> - Тепловые энергоустановки и тепловые сети</w:t>
            </w:r>
            <w:r w:rsidRPr="0075059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63A4A" w:rsidRPr="0075059E" w:rsidTr="00F05AE7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263A4A" w:rsidRPr="0075059E" w:rsidRDefault="00263A4A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F329E6">
              <w:rPr>
                <w:rFonts w:ascii="Times New Roman" w:hAnsi="Times New Roman"/>
                <w:bCs/>
                <w:sz w:val="24"/>
                <w:szCs w:val="24"/>
              </w:rPr>
              <w:t>33.1.14. Объекты нефтегазового комплекса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F6985" w:rsidRDefault="00BF6985" w:rsidP="00BF6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- Общие требования </w:t>
            </w:r>
            <w:r w:rsidRPr="001E05CB">
              <w:rPr>
                <w:rFonts w:ascii="Times New Roman" w:hAnsi="Times New Roman" w:cs="Times New Roman"/>
                <w:sz w:val="24"/>
                <w:szCs w:val="24"/>
              </w:rPr>
              <w:t>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6985" w:rsidRDefault="00BF6985" w:rsidP="00BF6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B4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445C">
              <w:rPr>
                <w:rFonts w:ascii="Times New Roman" w:hAnsi="Times New Roman" w:cs="Times New Roman"/>
                <w:sz w:val="24"/>
                <w:szCs w:val="24"/>
              </w:rPr>
              <w:t xml:space="preserve"> - Химическая, нефтехимическая и нефтеперерабатывающая промышленность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3A4A" w:rsidRPr="0075059E" w:rsidRDefault="00BF6985" w:rsidP="00055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B44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B445C">
              <w:rPr>
                <w:rFonts w:ascii="Times New Roman" w:hAnsi="Times New Roman" w:cs="Times New Roman"/>
                <w:sz w:val="24"/>
                <w:szCs w:val="24"/>
              </w:rPr>
              <w:t xml:space="preserve"> - Нефтяная и газовая промышленность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C7842" w:rsidRPr="0075059E" w:rsidTr="00DA59DA">
        <w:trPr>
          <w:trHeight w:val="148"/>
        </w:trPr>
        <w:tc>
          <w:tcPr>
            <w:tcW w:w="91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C7842" w:rsidRPr="0075059E" w:rsidRDefault="005C7842" w:rsidP="00055DD3">
            <w:pPr>
              <w:tabs>
                <w:tab w:val="num" w:pos="-108"/>
              </w:tabs>
              <w:spacing w:after="0"/>
              <w:ind w:left="12"/>
              <w:rPr>
                <w:rFonts w:ascii="Times New Roman" w:hAnsi="Times New Roman"/>
                <w:b/>
                <w:sz w:val="24"/>
              </w:rPr>
            </w:pPr>
            <w:r w:rsidRPr="0075059E">
              <w:rPr>
                <w:rFonts w:ascii="Times New Roman" w:hAnsi="Times New Roman"/>
                <w:b/>
                <w:sz w:val="24"/>
              </w:rPr>
              <w:t>33.2. Транспортное строительство</w:t>
            </w:r>
          </w:p>
        </w:tc>
      </w:tr>
      <w:tr w:rsidR="00BF6985" w:rsidRPr="0075059E" w:rsidTr="00EF7A83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F6985" w:rsidRPr="0075059E" w:rsidRDefault="00BF6985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33.2.1. Автомобильные дороги и объекты инфраструктуры автомобильного транспорта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BF6985" w:rsidRPr="0075059E" w:rsidRDefault="00BF6985" w:rsidP="00BF6985">
            <w:pPr>
              <w:pStyle w:val="ConsPlusNormal"/>
              <w:widowControl/>
              <w:ind w:firstLine="12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требования 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985" w:rsidRPr="0075059E" w:rsidTr="00EF7A83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F6985" w:rsidRPr="0075059E" w:rsidRDefault="00BF6985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33.2.2. Железные дороги и объекты</w:t>
            </w:r>
          </w:p>
          <w:p w:rsidR="00BF6985" w:rsidRPr="0075059E" w:rsidRDefault="00BF6985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инфраструктуры железнодорожного транспорта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BF6985" w:rsidRPr="0075059E" w:rsidRDefault="00BF6985" w:rsidP="00055DD3">
            <w:pPr>
              <w:tabs>
                <w:tab w:val="num" w:pos="-108"/>
              </w:tabs>
              <w:spacing w:after="0"/>
              <w:ind w:firstLine="12"/>
              <w:rPr>
                <w:rFonts w:ascii="Times New Roman" w:hAnsi="Times New Roman"/>
                <w:sz w:val="24"/>
              </w:rPr>
            </w:pPr>
          </w:p>
        </w:tc>
      </w:tr>
      <w:tr w:rsidR="00BF6985" w:rsidRPr="0075059E" w:rsidTr="00EF7A83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F6985" w:rsidRPr="00BF6985" w:rsidRDefault="00BF6985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BF698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33.2.3. Аэропорты и иные объекты авиационной инфраструктуры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BF6985" w:rsidRPr="0075059E" w:rsidRDefault="00BF6985" w:rsidP="00055DD3">
            <w:pPr>
              <w:tabs>
                <w:tab w:val="num" w:pos="-108"/>
              </w:tabs>
              <w:spacing w:after="0"/>
              <w:ind w:firstLine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985" w:rsidRPr="0075059E" w:rsidTr="00EF7A83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F6985" w:rsidRPr="00BF6985" w:rsidRDefault="00BF6985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BF6985">
              <w:rPr>
                <w:rFonts w:ascii="Times New Roman" w:hAnsi="Times New Roman"/>
                <w:sz w:val="24"/>
              </w:rPr>
              <w:t>33.2.4. Тоннели автомобильные и</w:t>
            </w:r>
          </w:p>
          <w:p w:rsidR="00BF6985" w:rsidRPr="00BF6985" w:rsidRDefault="00BF6985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BF6985">
              <w:rPr>
                <w:rFonts w:ascii="Times New Roman" w:hAnsi="Times New Roman"/>
                <w:sz w:val="24"/>
              </w:rPr>
              <w:t>железнодорожные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BF6985" w:rsidRPr="0075059E" w:rsidRDefault="00BF6985" w:rsidP="00055DD3">
            <w:pPr>
              <w:tabs>
                <w:tab w:val="num" w:pos="-108"/>
              </w:tabs>
              <w:spacing w:after="0"/>
              <w:ind w:firstLine="12"/>
              <w:rPr>
                <w:rFonts w:ascii="Times New Roman" w:hAnsi="Times New Roman"/>
                <w:sz w:val="24"/>
              </w:rPr>
            </w:pPr>
          </w:p>
        </w:tc>
      </w:tr>
      <w:tr w:rsidR="00BF6985" w:rsidRPr="0075059E" w:rsidTr="00EF7A83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F6985" w:rsidRPr="00BF6985" w:rsidRDefault="00BF6985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BF6985">
              <w:rPr>
                <w:rFonts w:ascii="Times New Roman" w:hAnsi="Times New Roman"/>
                <w:bCs/>
                <w:sz w:val="24"/>
                <w:szCs w:val="24"/>
              </w:rPr>
              <w:t>33.2.5. Метрополитены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BF6985" w:rsidRPr="0075059E" w:rsidRDefault="00BF6985" w:rsidP="00055DD3">
            <w:pPr>
              <w:tabs>
                <w:tab w:val="num" w:pos="-108"/>
              </w:tabs>
              <w:spacing w:after="0"/>
              <w:ind w:firstLine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985" w:rsidRPr="0075059E" w:rsidTr="00EF7A83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F6985" w:rsidRPr="00BF6985" w:rsidRDefault="00BF6985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BF6985">
              <w:rPr>
                <w:rFonts w:ascii="Times New Roman" w:hAnsi="Times New Roman"/>
                <w:sz w:val="24"/>
              </w:rPr>
              <w:t>33.2.6. Мосты (большие и средние)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BF6985" w:rsidRPr="0075059E" w:rsidRDefault="00BF6985" w:rsidP="00055DD3">
            <w:pPr>
              <w:tabs>
                <w:tab w:val="num" w:pos="-108"/>
              </w:tabs>
              <w:spacing w:after="0"/>
              <w:ind w:firstLine="12"/>
              <w:rPr>
                <w:rFonts w:ascii="Times New Roman" w:hAnsi="Times New Roman"/>
                <w:sz w:val="24"/>
              </w:rPr>
            </w:pPr>
          </w:p>
        </w:tc>
      </w:tr>
      <w:tr w:rsidR="00BF6985" w:rsidRPr="0075059E" w:rsidTr="00EF7A83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F6985" w:rsidRPr="00BF6985" w:rsidRDefault="00BF6985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BF6985">
              <w:rPr>
                <w:rFonts w:ascii="Times New Roman" w:hAnsi="Times New Roman"/>
                <w:bCs/>
                <w:sz w:val="24"/>
                <w:szCs w:val="24"/>
              </w:rPr>
              <w:t>33.2.7. Предприятия и объекты общественного транспорта*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F6985" w:rsidRPr="0075059E" w:rsidRDefault="00BF6985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AE7" w:rsidRPr="0075059E" w:rsidTr="00263A4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33.3. Жилищно-гражданское строительство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требования промышленной безопасности;</w:t>
            </w:r>
          </w:p>
          <w:p w:rsidR="00F05AE7" w:rsidRPr="0075059E" w:rsidRDefault="00F05AE7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 xml:space="preserve">Б8 - </w:t>
            </w:r>
            <w:proofErr w:type="gramStart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proofErr w:type="gramEnd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работающее под давлением;</w:t>
            </w:r>
          </w:p>
          <w:p w:rsidR="00F05AE7" w:rsidRPr="0075059E" w:rsidRDefault="00F05AE7" w:rsidP="00BF6985">
            <w:pPr>
              <w:pStyle w:val="ConsPlusNormal"/>
              <w:widowControl/>
              <w:ind w:firstLine="12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 xml:space="preserve"> - Тепловые энергоустановки и тепловые сети</w:t>
            </w:r>
            <w:r w:rsidRPr="0075059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F05AE7" w:rsidRPr="0075059E" w:rsidTr="00263A4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33.4. Объекты электроснабжения до 110 кВ включительно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требования промышленной безопасности;</w:t>
            </w:r>
          </w:p>
          <w:p w:rsidR="00F05AE7" w:rsidRPr="0075059E" w:rsidRDefault="00F05AE7" w:rsidP="00BF6985">
            <w:pPr>
              <w:pStyle w:val="ConsPlusNormal"/>
              <w:widowControl/>
              <w:ind w:firstLine="12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Г3 - Электрические станции и сети</w:t>
            </w:r>
            <w:r w:rsidRPr="0075059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F05AE7" w:rsidRPr="0075059E" w:rsidTr="00263A4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33.5. Объекты теплоснабжения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требования промышленной безопасности;</w:t>
            </w:r>
          </w:p>
          <w:p w:rsidR="00F05AE7" w:rsidRPr="0075059E" w:rsidRDefault="00F05AE7" w:rsidP="00BF6985">
            <w:pPr>
              <w:pStyle w:val="ConsPlusNormal"/>
              <w:widowControl/>
              <w:ind w:firstLine="12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 xml:space="preserve"> - Тепловые энергоустановки и тепловые сети</w:t>
            </w:r>
            <w:r w:rsidRPr="0075059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F05AE7" w:rsidRPr="0075059E" w:rsidTr="00263A4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33.6. Объекты газоснабжения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требования промышленной безопасности;</w:t>
            </w:r>
          </w:p>
          <w:p w:rsidR="00F05AE7" w:rsidRPr="0075059E" w:rsidRDefault="00F05AE7" w:rsidP="00BF6985">
            <w:pPr>
              <w:pStyle w:val="ConsPlusNormal"/>
              <w:widowControl/>
              <w:ind w:firstLine="12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 xml:space="preserve">Б8 - Объекты газораспределения и </w:t>
            </w:r>
            <w:proofErr w:type="spellStart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75059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BF6985" w:rsidRPr="0075059E" w:rsidTr="009C7E37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F6985" w:rsidRPr="0075059E" w:rsidRDefault="00BF6985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33.7. Объекты водоснабжения и канализации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BF6985" w:rsidRPr="0075059E" w:rsidRDefault="00BF6985" w:rsidP="00BF6985">
            <w:pPr>
              <w:pStyle w:val="ConsPlusNormal"/>
              <w:widowControl/>
              <w:ind w:firstLine="12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требования промышленной безопасности</w:t>
            </w:r>
            <w:r w:rsidRPr="0075059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BF6985" w:rsidRPr="0075059E" w:rsidTr="00512D55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F6985" w:rsidRPr="0075059E" w:rsidRDefault="00BF6985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33.8. Здания и сооружения объектов связи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BF6985" w:rsidRPr="0075059E" w:rsidRDefault="00BF6985" w:rsidP="00055DD3">
            <w:pPr>
              <w:spacing w:after="0"/>
              <w:ind w:firstLine="12"/>
              <w:rPr>
                <w:rFonts w:ascii="Times New Roman" w:hAnsi="Times New Roman"/>
                <w:sz w:val="24"/>
              </w:rPr>
            </w:pPr>
          </w:p>
        </w:tc>
      </w:tr>
      <w:tr w:rsidR="00BF6985" w:rsidRPr="0075059E" w:rsidTr="00512D55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F6985" w:rsidRPr="00BF6985" w:rsidRDefault="00BF6985" w:rsidP="004F6D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985">
              <w:rPr>
                <w:rFonts w:ascii="Times New Roman" w:hAnsi="Times New Roman"/>
                <w:bCs/>
                <w:sz w:val="24"/>
                <w:szCs w:val="24"/>
              </w:rPr>
              <w:t xml:space="preserve">33.9. Объекты морского транспорта 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BF6985" w:rsidRPr="0075059E" w:rsidRDefault="00BF6985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85" w:rsidRPr="0075059E" w:rsidTr="00512D55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F6985" w:rsidRPr="00BF6985" w:rsidRDefault="00BF6985" w:rsidP="004F6D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985">
              <w:rPr>
                <w:rFonts w:ascii="Times New Roman" w:hAnsi="Times New Roman"/>
                <w:bCs/>
                <w:sz w:val="24"/>
                <w:szCs w:val="24"/>
              </w:rPr>
              <w:t>33.10. Объекты речного транспорта</w:t>
            </w:r>
          </w:p>
        </w:tc>
        <w:tc>
          <w:tcPr>
            <w:tcW w:w="382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F6985" w:rsidRPr="0075059E" w:rsidRDefault="00BF6985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AE7" w:rsidRPr="0075059E" w:rsidTr="00263A4A">
        <w:trPr>
          <w:trHeight w:val="540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33.11. Объекты гидроэнергетики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требования промышленной безопасности;</w:t>
            </w:r>
          </w:p>
          <w:p w:rsidR="00F05AE7" w:rsidRPr="0075059E" w:rsidRDefault="00F05AE7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Д - Гидротехнические сооружения;</w:t>
            </w:r>
          </w:p>
          <w:p w:rsidR="00F05AE7" w:rsidRPr="0075059E" w:rsidRDefault="00F05AE7" w:rsidP="00EF464D">
            <w:pPr>
              <w:pStyle w:val="ConsPlusNormal"/>
              <w:widowControl/>
              <w:ind w:firstLine="12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5059E">
              <w:rPr>
                <w:rFonts w:ascii="Times New Roman" w:hAnsi="Times New Roman" w:cs="Times New Roman"/>
                <w:sz w:val="24"/>
                <w:szCs w:val="24"/>
              </w:rPr>
              <w:t xml:space="preserve"> - Тепловые энергоустановки и тепловые сети</w:t>
            </w:r>
            <w:r w:rsidRPr="0075059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F05AE7" w:rsidRPr="0075059E" w:rsidTr="00263A4A">
        <w:trPr>
          <w:trHeight w:val="343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 xml:space="preserve">33.12. Дамбы, плотины, каналы, </w:t>
            </w:r>
          </w:p>
          <w:p w:rsidR="00F05AE7" w:rsidRPr="0075059E" w:rsidRDefault="00F05AE7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/>
                <w:sz w:val="24"/>
              </w:rPr>
              <w:t>берегоукрепительные сооружения, водохранилища  (за исключением объектов гидроэнергетики)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AE7" w:rsidRPr="0075059E" w:rsidRDefault="00F05AE7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требования промышленной безопасности;</w:t>
            </w:r>
          </w:p>
          <w:p w:rsidR="00F05AE7" w:rsidRPr="0075059E" w:rsidRDefault="00F05AE7" w:rsidP="00EF464D">
            <w:pPr>
              <w:pStyle w:val="ConsPlusNormal"/>
              <w:widowControl/>
              <w:ind w:firstLine="12"/>
              <w:rPr>
                <w:rFonts w:ascii="Times New Roman" w:hAnsi="Times New Roman"/>
                <w:sz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Д - Гидротехнические сооружения</w:t>
            </w:r>
            <w:r w:rsidRPr="0075059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BF6985" w:rsidRPr="0075059E" w:rsidTr="00263A4A">
        <w:trPr>
          <w:trHeight w:val="343"/>
        </w:trPr>
        <w:tc>
          <w:tcPr>
            <w:tcW w:w="5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F6985" w:rsidRPr="0075059E" w:rsidRDefault="00EF464D" w:rsidP="00055DD3">
            <w:pPr>
              <w:tabs>
                <w:tab w:val="num" w:pos="9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F329E6">
              <w:rPr>
                <w:rFonts w:ascii="Times New Roman" w:hAnsi="Times New Roman"/>
                <w:bCs/>
                <w:sz w:val="24"/>
                <w:szCs w:val="24"/>
              </w:rPr>
              <w:t>33.13. Гидромелиоративные объекты</w:t>
            </w:r>
          </w:p>
        </w:tc>
        <w:tc>
          <w:tcPr>
            <w:tcW w:w="38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F6985" w:rsidRPr="0075059E" w:rsidRDefault="00EF464D" w:rsidP="00055DD3">
            <w:pPr>
              <w:pStyle w:val="ConsPlusNormal"/>
              <w:widowControl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5059E">
              <w:rPr>
                <w:rFonts w:ascii="Times New Roman" w:hAnsi="Times New Roman" w:cs="Times New Roman"/>
                <w:sz w:val="24"/>
                <w:szCs w:val="24"/>
              </w:rPr>
              <w:t>А - Общие требования промышленной безопасности</w:t>
            </w:r>
            <w:r w:rsidRPr="0075059E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EE5AA9" w:rsidRPr="00307FCD" w:rsidRDefault="00EE5AA9" w:rsidP="00055D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28B3" w:rsidRDefault="008A28B3" w:rsidP="00830A4B"/>
    <w:sectPr w:rsidR="008A28B3" w:rsidSect="00891B64"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B64" w:rsidRDefault="00891B64" w:rsidP="00891B64">
      <w:pPr>
        <w:spacing w:after="0" w:line="240" w:lineRule="auto"/>
      </w:pPr>
      <w:r>
        <w:separator/>
      </w:r>
    </w:p>
  </w:endnote>
  <w:endnote w:type="continuationSeparator" w:id="0">
    <w:p w:rsidR="00891B64" w:rsidRDefault="00891B64" w:rsidP="0089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1485"/>
      <w:docPartObj>
        <w:docPartGallery w:val="Page Numbers (Bottom of Page)"/>
        <w:docPartUnique/>
      </w:docPartObj>
    </w:sdtPr>
    <w:sdtEndPr/>
    <w:sdtContent>
      <w:p w:rsidR="00891B64" w:rsidRDefault="00712E64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891B64" w:rsidRDefault="00891B6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B64" w:rsidRDefault="00891B64" w:rsidP="00891B64">
      <w:pPr>
        <w:spacing w:after="0" w:line="240" w:lineRule="auto"/>
      </w:pPr>
      <w:r>
        <w:separator/>
      </w:r>
    </w:p>
  </w:footnote>
  <w:footnote w:type="continuationSeparator" w:id="0">
    <w:p w:rsidR="00891B64" w:rsidRDefault="00891B64" w:rsidP="00891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singleLevel"/>
    <w:tmpl w:val="00000008"/>
    <w:name w:val="WW8Num15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E"/>
    <w:multiLevelType w:val="singleLevel"/>
    <w:tmpl w:val="591CD8A2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Calibri"/>
      </w:rPr>
    </w:lvl>
  </w:abstractNum>
  <w:abstractNum w:abstractNumId="5">
    <w:nsid w:val="006842EF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1434E"/>
    <w:multiLevelType w:val="hybridMultilevel"/>
    <w:tmpl w:val="B3069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438ED"/>
    <w:multiLevelType w:val="hybridMultilevel"/>
    <w:tmpl w:val="35B4A8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0E8D690A"/>
    <w:multiLevelType w:val="hybridMultilevel"/>
    <w:tmpl w:val="D8D29972"/>
    <w:lvl w:ilvl="0" w:tplc="13F865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918AB"/>
    <w:multiLevelType w:val="hybridMultilevel"/>
    <w:tmpl w:val="EB6E99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0A36D6B"/>
    <w:multiLevelType w:val="hybridMultilevel"/>
    <w:tmpl w:val="E1A6224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1749C4"/>
    <w:multiLevelType w:val="hybridMultilevel"/>
    <w:tmpl w:val="4B380DB4"/>
    <w:lvl w:ilvl="0" w:tplc="04190001">
      <w:start w:val="1"/>
      <w:numFmt w:val="bullet"/>
      <w:lvlText w:val="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0"/>
        </w:tabs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0"/>
        </w:tabs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0"/>
        </w:tabs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0"/>
        </w:tabs>
        <w:ind w:left="7210" w:hanging="360"/>
      </w:pPr>
      <w:rPr>
        <w:rFonts w:ascii="Wingdings" w:hAnsi="Wingdings" w:hint="default"/>
      </w:rPr>
    </w:lvl>
  </w:abstractNum>
  <w:abstractNum w:abstractNumId="12">
    <w:nsid w:val="16E203A9"/>
    <w:multiLevelType w:val="multilevel"/>
    <w:tmpl w:val="BA0CDA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5" w:hanging="1035"/>
      </w:pPr>
    </w:lvl>
    <w:lvl w:ilvl="2">
      <w:start w:val="1"/>
      <w:numFmt w:val="decimal"/>
      <w:isLgl/>
      <w:lvlText w:val="%1.%2.%3."/>
      <w:lvlJc w:val="left"/>
      <w:pPr>
        <w:ind w:left="1755" w:hanging="1035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3">
    <w:nsid w:val="199C2A02"/>
    <w:multiLevelType w:val="hybridMultilevel"/>
    <w:tmpl w:val="A7AE6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80679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73779"/>
    <w:multiLevelType w:val="hybridMultilevel"/>
    <w:tmpl w:val="C1D25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BB7ECF"/>
    <w:multiLevelType w:val="hybridMultilevel"/>
    <w:tmpl w:val="27705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3C607F"/>
    <w:multiLevelType w:val="hybridMultilevel"/>
    <w:tmpl w:val="42B47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B7358"/>
    <w:multiLevelType w:val="hybridMultilevel"/>
    <w:tmpl w:val="E4DC4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BC1D36"/>
    <w:multiLevelType w:val="hybridMultilevel"/>
    <w:tmpl w:val="679A08C8"/>
    <w:lvl w:ilvl="0" w:tplc="4378B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A81602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DE0F87"/>
    <w:multiLevelType w:val="hybridMultilevel"/>
    <w:tmpl w:val="BACA91DA"/>
    <w:lvl w:ilvl="0" w:tplc="0BB2EAA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 Unicode MS" w:eastAsia="Arial Unicode MS" w:hAnsi="Arial Unicode MS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651BA2"/>
    <w:multiLevelType w:val="hybridMultilevel"/>
    <w:tmpl w:val="B25E7230"/>
    <w:lvl w:ilvl="0" w:tplc="8A94E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B3F36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7115A3"/>
    <w:multiLevelType w:val="hybridMultilevel"/>
    <w:tmpl w:val="7FDCB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595403"/>
    <w:multiLevelType w:val="hybridMultilevel"/>
    <w:tmpl w:val="BA0A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3A7B6E"/>
    <w:multiLevelType w:val="hybridMultilevel"/>
    <w:tmpl w:val="E988B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415504"/>
    <w:multiLevelType w:val="hybridMultilevel"/>
    <w:tmpl w:val="7A9A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AB4EBC"/>
    <w:multiLevelType w:val="hybridMultilevel"/>
    <w:tmpl w:val="86387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814D97"/>
    <w:multiLevelType w:val="hybridMultilevel"/>
    <w:tmpl w:val="ABFC4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B76088"/>
    <w:multiLevelType w:val="hybridMultilevel"/>
    <w:tmpl w:val="39422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0"/>
  </w:num>
  <w:num w:numId="4">
    <w:abstractNumId w:val="3"/>
  </w:num>
  <w:num w:numId="5">
    <w:abstractNumId w:val="4"/>
  </w:num>
  <w:num w:numId="6">
    <w:abstractNumId w:val="10"/>
  </w:num>
  <w:num w:numId="7">
    <w:abstractNumId w:val="0"/>
  </w:num>
  <w:num w:numId="8">
    <w:abstractNumId w:val="7"/>
  </w:num>
  <w:num w:numId="9">
    <w:abstractNumId w:val="24"/>
  </w:num>
  <w:num w:numId="10">
    <w:abstractNumId w:val="9"/>
  </w:num>
  <w:num w:numId="11">
    <w:abstractNumId w:val="11"/>
  </w:num>
  <w:num w:numId="12">
    <w:abstractNumId w:val="21"/>
  </w:num>
  <w:num w:numId="13">
    <w:abstractNumId w:val="26"/>
  </w:num>
  <w:num w:numId="14">
    <w:abstractNumId w:val="19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4"/>
  </w:num>
  <w:num w:numId="21">
    <w:abstractNumId w:val="22"/>
  </w:num>
  <w:num w:numId="22">
    <w:abstractNumId w:val="5"/>
  </w:num>
  <w:num w:numId="23">
    <w:abstractNumId w:val="28"/>
  </w:num>
  <w:num w:numId="24">
    <w:abstractNumId w:val="16"/>
  </w:num>
  <w:num w:numId="25">
    <w:abstractNumId w:val="6"/>
  </w:num>
  <w:num w:numId="26">
    <w:abstractNumId w:val="17"/>
  </w:num>
  <w:num w:numId="27">
    <w:abstractNumId w:val="15"/>
  </w:num>
  <w:num w:numId="28">
    <w:abstractNumId w:val="13"/>
  </w:num>
  <w:num w:numId="29">
    <w:abstractNumId w:val="1"/>
  </w:num>
  <w:num w:numId="30">
    <w:abstractNumId w:val="2"/>
  </w:num>
  <w:num w:numId="31">
    <w:abstractNumId w:val="2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4B"/>
    <w:rsid w:val="00055DD3"/>
    <w:rsid w:val="001C1ED4"/>
    <w:rsid w:val="001D1D80"/>
    <w:rsid w:val="00263A4A"/>
    <w:rsid w:val="002A656F"/>
    <w:rsid w:val="00307FCD"/>
    <w:rsid w:val="00425712"/>
    <w:rsid w:val="00440A31"/>
    <w:rsid w:val="00461A78"/>
    <w:rsid w:val="005C59A1"/>
    <w:rsid w:val="005C7842"/>
    <w:rsid w:val="00712E64"/>
    <w:rsid w:val="00772011"/>
    <w:rsid w:val="00814EF6"/>
    <w:rsid w:val="00830A4B"/>
    <w:rsid w:val="00891B64"/>
    <w:rsid w:val="008A28B3"/>
    <w:rsid w:val="008F17B5"/>
    <w:rsid w:val="00A3342F"/>
    <w:rsid w:val="00B5515F"/>
    <w:rsid w:val="00B70959"/>
    <w:rsid w:val="00B939EC"/>
    <w:rsid w:val="00BF6985"/>
    <w:rsid w:val="00C5522C"/>
    <w:rsid w:val="00C771E3"/>
    <w:rsid w:val="00DA59DA"/>
    <w:rsid w:val="00EB1CBE"/>
    <w:rsid w:val="00EE5AA9"/>
    <w:rsid w:val="00EF464D"/>
    <w:rsid w:val="00F05AE7"/>
    <w:rsid w:val="00F456CF"/>
    <w:rsid w:val="00F9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5DD3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 w:bidi="ru-RU"/>
    </w:rPr>
  </w:style>
  <w:style w:type="paragraph" w:styleId="3">
    <w:name w:val="heading 3"/>
    <w:basedOn w:val="a"/>
    <w:next w:val="a"/>
    <w:link w:val="30"/>
    <w:qFormat/>
    <w:rsid w:val="00055DD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DD3"/>
    <w:rPr>
      <w:rFonts w:ascii="Cambria" w:eastAsia="Times New Roman" w:hAnsi="Cambria" w:cs="Times New Roman"/>
      <w:b/>
      <w:bCs/>
      <w:kern w:val="32"/>
      <w:sz w:val="32"/>
      <w:szCs w:val="32"/>
      <w:lang w:eastAsia="ru-RU" w:bidi="ru-RU"/>
    </w:rPr>
  </w:style>
  <w:style w:type="character" w:customStyle="1" w:styleId="30">
    <w:name w:val="Заголовок 3 Знак"/>
    <w:basedOn w:val="a0"/>
    <w:link w:val="3"/>
    <w:rsid w:val="00055DD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830A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8A28B3"/>
    <w:pPr>
      <w:widowControl w:val="0"/>
      <w:suppressAutoHyphens/>
      <w:spacing w:after="120" w:line="240" w:lineRule="auto"/>
    </w:pPr>
    <w:rPr>
      <w:rFonts w:ascii="Arial" w:eastAsia="Arial Unicode MS" w:hAnsi="Arial" w:cs="Tahoma"/>
      <w:sz w:val="20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semiHidden/>
    <w:rsid w:val="008A28B3"/>
    <w:rPr>
      <w:rFonts w:ascii="Arial" w:eastAsia="Arial Unicode MS" w:hAnsi="Arial" w:cs="Tahoma"/>
      <w:sz w:val="20"/>
      <w:szCs w:val="24"/>
      <w:lang w:eastAsia="ru-RU" w:bidi="ru-RU"/>
    </w:rPr>
  </w:style>
  <w:style w:type="paragraph" w:styleId="a5">
    <w:name w:val="Normal (Web)"/>
    <w:basedOn w:val="a"/>
    <w:unhideWhenUsed/>
    <w:rsid w:val="008A28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551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semiHidden/>
    <w:unhideWhenUsed/>
    <w:rsid w:val="00B5515F"/>
    <w:rPr>
      <w:color w:val="0000FF" w:themeColor="hyperlink"/>
      <w:u w:val="single"/>
    </w:rPr>
  </w:style>
  <w:style w:type="paragraph" w:styleId="a7">
    <w:name w:val="List Paragraph"/>
    <w:basedOn w:val="a"/>
    <w:qFormat/>
    <w:rsid w:val="00461A78"/>
    <w:pPr>
      <w:ind w:left="720"/>
      <w:contextualSpacing/>
    </w:pPr>
  </w:style>
  <w:style w:type="paragraph" w:customStyle="1" w:styleId="ConsPlusNonformat">
    <w:name w:val="ConsPlusNonformat"/>
    <w:uiPriority w:val="99"/>
    <w:rsid w:val="001D1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1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satz-Standardschriftart">
    <w:name w:val="Absatz-Standardschriftart"/>
    <w:rsid w:val="00055DD3"/>
  </w:style>
  <w:style w:type="character" w:customStyle="1" w:styleId="WW-Absatz-Standardschriftart">
    <w:name w:val="WW-Absatz-Standardschriftart"/>
    <w:rsid w:val="00055DD3"/>
  </w:style>
  <w:style w:type="character" w:customStyle="1" w:styleId="WW-Absatz-Standardschriftart1">
    <w:name w:val="WW-Absatz-Standardschriftart1"/>
    <w:rsid w:val="00055DD3"/>
  </w:style>
  <w:style w:type="character" w:customStyle="1" w:styleId="WW-Absatz-Standardschriftart11">
    <w:name w:val="WW-Absatz-Standardschriftart11"/>
    <w:rsid w:val="00055DD3"/>
  </w:style>
  <w:style w:type="character" w:customStyle="1" w:styleId="WW-Absatz-Standardschriftart111">
    <w:name w:val="WW-Absatz-Standardschriftart111"/>
    <w:rsid w:val="00055DD3"/>
  </w:style>
  <w:style w:type="character" w:customStyle="1" w:styleId="WW-Absatz-Standardschriftart1111">
    <w:name w:val="WW-Absatz-Standardschriftart1111"/>
    <w:rsid w:val="00055DD3"/>
  </w:style>
  <w:style w:type="character" w:customStyle="1" w:styleId="WW-Absatz-Standardschriftart11111">
    <w:name w:val="WW-Absatz-Standardschriftart11111"/>
    <w:rsid w:val="00055DD3"/>
  </w:style>
  <w:style w:type="character" w:customStyle="1" w:styleId="WW-Absatz-Standardschriftart111111">
    <w:name w:val="WW-Absatz-Standardschriftart111111"/>
    <w:rsid w:val="00055DD3"/>
  </w:style>
  <w:style w:type="character" w:customStyle="1" w:styleId="WW-Absatz-Standardschriftart1111111">
    <w:name w:val="WW-Absatz-Standardschriftart1111111"/>
    <w:rsid w:val="00055DD3"/>
  </w:style>
  <w:style w:type="character" w:customStyle="1" w:styleId="WW-Absatz-Standardschriftart11111111">
    <w:name w:val="WW-Absatz-Standardschriftart11111111"/>
    <w:rsid w:val="00055DD3"/>
  </w:style>
  <w:style w:type="paragraph" w:customStyle="1" w:styleId="a8">
    <w:name w:val="Заголовок"/>
    <w:basedOn w:val="a"/>
    <w:next w:val="a3"/>
    <w:rsid w:val="00055DD3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ru-RU" w:bidi="ru-RU"/>
    </w:rPr>
  </w:style>
  <w:style w:type="paragraph" w:styleId="a9">
    <w:name w:val="List"/>
    <w:basedOn w:val="a3"/>
    <w:rsid w:val="00055DD3"/>
  </w:style>
  <w:style w:type="paragraph" w:customStyle="1" w:styleId="11">
    <w:name w:val="Название1"/>
    <w:basedOn w:val="a"/>
    <w:rsid w:val="00055DD3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sz w:val="20"/>
      <w:szCs w:val="24"/>
      <w:lang w:eastAsia="ru-RU" w:bidi="ru-RU"/>
    </w:rPr>
  </w:style>
  <w:style w:type="paragraph" w:customStyle="1" w:styleId="12">
    <w:name w:val="Указатель1"/>
    <w:basedOn w:val="a"/>
    <w:rsid w:val="00055DD3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sz w:val="20"/>
      <w:szCs w:val="24"/>
      <w:lang w:eastAsia="ru-RU" w:bidi="ru-RU"/>
    </w:rPr>
  </w:style>
  <w:style w:type="paragraph" w:customStyle="1" w:styleId="aa">
    <w:name w:val="Текст в заданном формате"/>
    <w:basedOn w:val="a"/>
    <w:rsid w:val="00055DD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ab">
    <w:name w:val="Текст сноски Знак"/>
    <w:basedOn w:val="a0"/>
    <w:link w:val="ac"/>
    <w:semiHidden/>
    <w:rsid w:val="00055D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note text"/>
    <w:basedOn w:val="a"/>
    <w:link w:val="ab"/>
    <w:semiHidden/>
    <w:unhideWhenUsed/>
    <w:rsid w:val="00055DD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ntStyle11">
    <w:name w:val="Font Style11"/>
    <w:basedOn w:val="a0"/>
    <w:rsid w:val="00055DD3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ad">
    <w:name w:val="Текст выноски Знак"/>
    <w:basedOn w:val="a0"/>
    <w:link w:val="ae"/>
    <w:uiPriority w:val="99"/>
    <w:semiHidden/>
    <w:rsid w:val="00055DD3"/>
    <w:rPr>
      <w:rFonts w:ascii="Tahoma" w:eastAsia="Arial Unicode MS" w:hAnsi="Tahoma" w:cs="Tahoma"/>
      <w:sz w:val="16"/>
      <w:szCs w:val="16"/>
      <w:lang w:eastAsia="ru-RU" w:bidi="ru-RU"/>
    </w:rPr>
  </w:style>
  <w:style w:type="paragraph" w:styleId="ae">
    <w:name w:val="Balloon Text"/>
    <w:basedOn w:val="a"/>
    <w:link w:val="ad"/>
    <w:uiPriority w:val="99"/>
    <w:semiHidden/>
    <w:unhideWhenUsed/>
    <w:rsid w:val="00055DD3"/>
    <w:pPr>
      <w:widowControl w:val="0"/>
      <w:suppressAutoHyphens/>
      <w:spacing w:after="0" w:line="240" w:lineRule="auto"/>
    </w:pPr>
    <w:rPr>
      <w:rFonts w:ascii="Tahoma" w:eastAsia="Arial Unicode MS" w:hAnsi="Tahoma" w:cs="Tahoma"/>
      <w:sz w:val="16"/>
      <w:szCs w:val="16"/>
      <w:lang w:eastAsia="ru-RU" w:bidi="ru-RU"/>
    </w:rPr>
  </w:style>
  <w:style w:type="paragraph" w:styleId="af">
    <w:name w:val="header"/>
    <w:basedOn w:val="a"/>
    <w:link w:val="af0"/>
    <w:uiPriority w:val="99"/>
    <w:rsid w:val="00055D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055D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Strong"/>
    <w:basedOn w:val="a0"/>
    <w:qFormat/>
    <w:rsid w:val="00055DD3"/>
    <w:rPr>
      <w:b/>
      <w:bCs/>
    </w:rPr>
  </w:style>
  <w:style w:type="paragraph" w:styleId="af2">
    <w:name w:val="TOC Heading"/>
    <w:basedOn w:val="1"/>
    <w:next w:val="a"/>
    <w:uiPriority w:val="39"/>
    <w:semiHidden/>
    <w:unhideWhenUsed/>
    <w:qFormat/>
    <w:rsid w:val="00891B64"/>
    <w:pPr>
      <w:keepLines/>
      <w:widowControl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 w:bidi="ar-SA"/>
    </w:rPr>
  </w:style>
  <w:style w:type="paragraph" w:styleId="af3">
    <w:name w:val="footer"/>
    <w:basedOn w:val="a"/>
    <w:link w:val="af4"/>
    <w:uiPriority w:val="99"/>
    <w:unhideWhenUsed/>
    <w:rsid w:val="00891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91B6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5DD3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 w:bidi="ru-RU"/>
    </w:rPr>
  </w:style>
  <w:style w:type="paragraph" w:styleId="3">
    <w:name w:val="heading 3"/>
    <w:basedOn w:val="a"/>
    <w:next w:val="a"/>
    <w:link w:val="30"/>
    <w:qFormat/>
    <w:rsid w:val="00055DD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DD3"/>
    <w:rPr>
      <w:rFonts w:ascii="Cambria" w:eastAsia="Times New Roman" w:hAnsi="Cambria" w:cs="Times New Roman"/>
      <w:b/>
      <w:bCs/>
      <w:kern w:val="32"/>
      <w:sz w:val="32"/>
      <w:szCs w:val="32"/>
      <w:lang w:eastAsia="ru-RU" w:bidi="ru-RU"/>
    </w:rPr>
  </w:style>
  <w:style w:type="character" w:customStyle="1" w:styleId="30">
    <w:name w:val="Заголовок 3 Знак"/>
    <w:basedOn w:val="a0"/>
    <w:link w:val="3"/>
    <w:rsid w:val="00055DD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830A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8A28B3"/>
    <w:pPr>
      <w:widowControl w:val="0"/>
      <w:suppressAutoHyphens/>
      <w:spacing w:after="120" w:line="240" w:lineRule="auto"/>
    </w:pPr>
    <w:rPr>
      <w:rFonts w:ascii="Arial" w:eastAsia="Arial Unicode MS" w:hAnsi="Arial" w:cs="Tahoma"/>
      <w:sz w:val="20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semiHidden/>
    <w:rsid w:val="008A28B3"/>
    <w:rPr>
      <w:rFonts w:ascii="Arial" w:eastAsia="Arial Unicode MS" w:hAnsi="Arial" w:cs="Tahoma"/>
      <w:sz w:val="20"/>
      <w:szCs w:val="24"/>
      <w:lang w:eastAsia="ru-RU" w:bidi="ru-RU"/>
    </w:rPr>
  </w:style>
  <w:style w:type="paragraph" w:styleId="a5">
    <w:name w:val="Normal (Web)"/>
    <w:basedOn w:val="a"/>
    <w:unhideWhenUsed/>
    <w:rsid w:val="008A28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551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semiHidden/>
    <w:unhideWhenUsed/>
    <w:rsid w:val="00B5515F"/>
    <w:rPr>
      <w:color w:val="0000FF" w:themeColor="hyperlink"/>
      <w:u w:val="single"/>
    </w:rPr>
  </w:style>
  <w:style w:type="paragraph" w:styleId="a7">
    <w:name w:val="List Paragraph"/>
    <w:basedOn w:val="a"/>
    <w:qFormat/>
    <w:rsid w:val="00461A78"/>
    <w:pPr>
      <w:ind w:left="720"/>
      <w:contextualSpacing/>
    </w:pPr>
  </w:style>
  <w:style w:type="paragraph" w:customStyle="1" w:styleId="ConsPlusNonformat">
    <w:name w:val="ConsPlusNonformat"/>
    <w:uiPriority w:val="99"/>
    <w:rsid w:val="001D1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1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satz-Standardschriftart">
    <w:name w:val="Absatz-Standardschriftart"/>
    <w:rsid w:val="00055DD3"/>
  </w:style>
  <w:style w:type="character" w:customStyle="1" w:styleId="WW-Absatz-Standardschriftart">
    <w:name w:val="WW-Absatz-Standardschriftart"/>
    <w:rsid w:val="00055DD3"/>
  </w:style>
  <w:style w:type="character" w:customStyle="1" w:styleId="WW-Absatz-Standardschriftart1">
    <w:name w:val="WW-Absatz-Standardschriftart1"/>
    <w:rsid w:val="00055DD3"/>
  </w:style>
  <w:style w:type="character" w:customStyle="1" w:styleId="WW-Absatz-Standardschriftart11">
    <w:name w:val="WW-Absatz-Standardschriftart11"/>
    <w:rsid w:val="00055DD3"/>
  </w:style>
  <w:style w:type="character" w:customStyle="1" w:styleId="WW-Absatz-Standardschriftart111">
    <w:name w:val="WW-Absatz-Standardschriftart111"/>
    <w:rsid w:val="00055DD3"/>
  </w:style>
  <w:style w:type="character" w:customStyle="1" w:styleId="WW-Absatz-Standardschriftart1111">
    <w:name w:val="WW-Absatz-Standardschriftart1111"/>
    <w:rsid w:val="00055DD3"/>
  </w:style>
  <w:style w:type="character" w:customStyle="1" w:styleId="WW-Absatz-Standardschriftart11111">
    <w:name w:val="WW-Absatz-Standardschriftart11111"/>
    <w:rsid w:val="00055DD3"/>
  </w:style>
  <w:style w:type="character" w:customStyle="1" w:styleId="WW-Absatz-Standardschriftart111111">
    <w:name w:val="WW-Absatz-Standardschriftart111111"/>
    <w:rsid w:val="00055DD3"/>
  </w:style>
  <w:style w:type="character" w:customStyle="1" w:styleId="WW-Absatz-Standardschriftart1111111">
    <w:name w:val="WW-Absatz-Standardschriftart1111111"/>
    <w:rsid w:val="00055DD3"/>
  </w:style>
  <w:style w:type="character" w:customStyle="1" w:styleId="WW-Absatz-Standardschriftart11111111">
    <w:name w:val="WW-Absatz-Standardschriftart11111111"/>
    <w:rsid w:val="00055DD3"/>
  </w:style>
  <w:style w:type="paragraph" w:customStyle="1" w:styleId="a8">
    <w:name w:val="Заголовок"/>
    <w:basedOn w:val="a"/>
    <w:next w:val="a3"/>
    <w:rsid w:val="00055DD3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ru-RU" w:bidi="ru-RU"/>
    </w:rPr>
  </w:style>
  <w:style w:type="paragraph" w:styleId="a9">
    <w:name w:val="List"/>
    <w:basedOn w:val="a3"/>
    <w:rsid w:val="00055DD3"/>
  </w:style>
  <w:style w:type="paragraph" w:customStyle="1" w:styleId="11">
    <w:name w:val="Название1"/>
    <w:basedOn w:val="a"/>
    <w:rsid w:val="00055DD3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sz w:val="20"/>
      <w:szCs w:val="24"/>
      <w:lang w:eastAsia="ru-RU" w:bidi="ru-RU"/>
    </w:rPr>
  </w:style>
  <w:style w:type="paragraph" w:customStyle="1" w:styleId="12">
    <w:name w:val="Указатель1"/>
    <w:basedOn w:val="a"/>
    <w:rsid w:val="00055DD3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sz w:val="20"/>
      <w:szCs w:val="24"/>
      <w:lang w:eastAsia="ru-RU" w:bidi="ru-RU"/>
    </w:rPr>
  </w:style>
  <w:style w:type="paragraph" w:customStyle="1" w:styleId="aa">
    <w:name w:val="Текст в заданном формате"/>
    <w:basedOn w:val="a"/>
    <w:rsid w:val="00055DD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ab">
    <w:name w:val="Текст сноски Знак"/>
    <w:basedOn w:val="a0"/>
    <w:link w:val="ac"/>
    <w:semiHidden/>
    <w:rsid w:val="00055D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note text"/>
    <w:basedOn w:val="a"/>
    <w:link w:val="ab"/>
    <w:semiHidden/>
    <w:unhideWhenUsed/>
    <w:rsid w:val="00055DD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ntStyle11">
    <w:name w:val="Font Style11"/>
    <w:basedOn w:val="a0"/>
    <w:rsid w:val="00055DD3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ad">
    <w:name w:val="Текст выноски Знак"/>
    <w:basedOn w:val="a0"/>
    <w:link w:val="ae"/>
    <w:uiPriority w:val="99"/>
    <w:semiHidden/>
    <w:rsid w:val="00055DD3"/>
    <w:rPr>
      <w:rFonts w:ascii="Tahoma" w:eastAsia="Arial Unicode MS" w:hAnsi="Tahoma" w:cs="Tahoma"/>
      <w:sz w:val="16"/>
      <w:szCs w:val="16"/>
      <w:lang w:eastAsia="ru-RU" w:bidi="ru-RU"/>
    </w:rPr>
  </w:style>
  <w:style w:type="paragraph" w:styleId="ae">
    <w:name w:val="Balloon Text"/>
    <w:basedOn w:val="a"/>
    <w:link w:val="ad"/>
    <w:uiPriority w:val="99"/>
    <w:semiHidden/>
    <w:unhideWhenUsed/>
    <w:rsid w:val="00055DD3"/>
    <w:pPr>
      <w:widowControl w:val="0"/>
      <w:suppressAutoHyphens/>
      <w:spacing w:after="0" w:line="240" w:lineRule="auto"/>
    </w:pPr>
    <w:rPr>
      <w:rFonts w:ascii="Tahoma" w:eastAsia="Arial Unicode MS" w:hAnsi="Tahoma" w:cs="Tahoma"/>
      <w:sz w:val="16"/>
      <w:szCs w:val="16"/>
      <w:lang w:eastAsia="ru-RU" w:bidi="ru-RU"/>
    </w:rPr>
  </w:style>
  <w:style w:type="paragraph" w:styleId="af">
    <w:name w:val="header"/>
    <w:basedOn w:val="a"/>
    <w:link w:val="af0"/>
    <w:uiPriority w:val="99"/>
    <w:rsid w:val="00055D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055D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Strong"/>
    <w:basedOn w:val="a0"/>
    <w:qFormat/>
    <w:rsid w:val="00055DD3"/>
    <w:rPr>
      <w:b/>
      <w:bCs/>
    </w:rPr>
  </w:style>
  <w:style w:type="paragraph" w:styleId="af2">
    <w:name w:val="TOC Heading"/>
    <w:basedOn w:val="1"/>
    <w:next w:val="a"/>
    <w:uiPriority w:val="39"/>
    <w:semiHidden/>
    <w:unhideWhenUsed/>
    <w:qFormat/>
    <w:rsid w:val="00891B64"/>
    <w:pPr>
      <w:keepLines/>
      <w:widowControl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 w:bidi="ar-SA"/>
    </w:rPr>
  </w:style>
  <w:style w:type="paragraph" w:styleId="af3">
    <w:name w:val="footer"/>
    <w:basedOn w:val="a"/>
    <w:link w:val="af4"/>
    <w:uiPriority w:val="99"/>
    <w:unhideWhenUsed/>
    <w:rsid w:val="00891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91B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842C4B56A26A3140DC7809ED3C3506B028ACD06000735075EE7DED0A046C5E03CBC2E3DE46653357z9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842C4B56A26A3140DC7809ED3C3506B028ACD06000735075EE7DED0A046C5E03CBC2E3DE46643257z8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842C4B56A26A3140DC7809ED3C3506B028ACD06000735075EE7DED0A046C5E03CBC2EA5Dz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842C4B56A26A3140DC7809ED3C3506B028ACD06000735075EE7DED0A046C5E03CBC2E35Dz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9606</Words>
  <Characters>54756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длд</dc:creator>
  <cp:lastModifiedBy>Артем</cp:lastModifiedBy>
  <cp:revision>2</cp:revision>
  <cp:lastPrinted>2012-04-23T07:11:00Z</cp:lastPrinted>
  <dcterms:created xsi:type="dcterms:W3CDTF">2015-02-09T07:05:00Z</dcterms:created>
  <dcterms:modified xsi:type="dcterms:W3CDTF">2015-02-09T07:05:00Z</dcterms:modified>
</cp:coreProperties>
</file>